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52" w:rsidRPr="00106DCE" w:rsidRDefault="006E4C52" w:rsidP="00C32598">
      <w:pPr>
        <w:spacing w:after="0"/>
        <w:ind w:left="5664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6DCE">
        <w:rPr>
          <w:rFonts w:ascii="Times New Roman" w:eastAsia="Times New Roman" w:hAnsi="Times New Roman" w:cs="Times New Roman"/>
          <w:i/>
          <w:sz w:val="20"/>
          <w:szCs w:val="20"/>
        </w:rPr>
        <w:t xml:space="preserve">Załącznik </w:t>
      </w:r>
      <w:r w:rsidR="00106DCE" w:rsidRPr="00106DCE">
        <w:rPr>
          <w:rFonts w:ascii="Times New Roman" w:eastAsia="Times New Roman" w:hAnsi="Times New Roman" w:cs="Times New Roman"/>
          <w:i/>
          <w:sz w:val="20"/>
          <w:szCs w:val="20"/>
        </w:rPr>
        <w:t xml:space="preserve">nr 1 </w:t>
      </w:r>
      <w:r w:rsidRPr="00106DCE">
        <w:rPr>
          <w:rFonts w:ascii="Times New Roman" w:eastAsia="Times New Roman" w:hAnsi="Times New Roman" w:cs="Times New Roman"/>
          <w:i/>
          <w:sz w:val="20"/>
          <w:szCs w:val="20"/>
        </w:rPr>
        <w:t xml:space="preserve">do </w:t>
      </w:r>
      <w:r w:rsidR="00D75A15" w:rsidRPr="00106DCE">
        <w:rPr>
          <w:rFonts w:ascii="Times New Roman" w:eastAsia="Times New Roman" w:hAnsi="Times New Roman" w:cs="Times New Roman"/>
          <w:i/>
          <w:sz w:val="20"/>
          <w:szCs w:val="20"/>
        </w:rPr>
        <w:t>Zarządzenia</w:t>
      </w:r>
      <w:r w:rsidR="00052AF2" w:rsidRPr="00106DCE">
        <w:rPr>
          <w:rFonts w:ascii="Times New Roman" w:eastAsia="Times New Roman" w:hAnsi="Times New Roman" w:cs="Times New Roman"/>
          <w:i/>
          <w:sz w:val="20"/>
          <w:szCs w:val="20"/>
        </w:rPr>
        <w:br/>
      </w:r>
      <w:r w:rsidR="00BD27F0" w:rsidRPr="00106DCE">
        <w:rPr>
          <w:rFonts w:ascii="Times New Roman" w:eastAsia="Times New Roman" w:hAnsi="Times New Roman" w:cs="Times New Roman"/>
          <w:i/>
          <w:sz w:val="20"/>
          <w:szCs w:val="20"/>
        </w:rPr>
        <w:t>Nr</w:t>
      </w:r>
      <w:r w:rsidR="00F07419">
        <w:rPr>
          <w:rFonts w:ascii="Times New Roman" w:eastAsia="Times New Roman" w:hAnsi="Times New Roman" w:cs="Times New Roman"/>
          <w:i/>
          <w:sz w:val="20"/>
          <w:szCs w:val="20"/>
        </w:rPr>
        <w:t xml:space="preserve"> 13</w:t>
      </w:r>
      <w:r w:rsidR="00052AF2" w:rsidRPr="00106DCE">
        <w:rPr>
          <w:rFonts w:ascii="Times New Roman" w:eastAsia="Times New Roman" w:hAnsi="Times New Roman" w:cs="Times New Roman"/>
          <w:i/>
          <w:sz w:val="20"/>
          <w:szCs w:val="20"/>
        </w:rPr>
        <w:t>/2017/2018</w:t>
      </w:r>
      <w:r w:rsidR="00D75A15" w:rsidRPr="00106DCE">
        <w:rPr>
          <w:rFonts w:ascii="Times New Roman" w:eastAsia="Times New Roman" w:hAnsi="Times New Roman" w:cs="Times New Roman"/>
          <w:i/>
          <w:sz w:val="20"/>
          <w:szCs w:val="20"/>
        </w:rPr>
        <w:t xml:space="preserve"> Dyrektora Szkoły</w:t>
      </w:r>
      <w:r w:rsidR="00106DCE" w:rsidRPr="00106DCE">
        <w:rPr>
          <w:rFonts w:ascii="Times New Roman" w:eastAsia="Times New Roman" w:hAnsi="Times New Roman" w:cs="Times New Roman"/>
          <w:i/>
          <w:sz w:val="20"/>
          <w:szCs w:val="20"/>
        </w:rPr>
        <w:t xml:space="preserve"> Podstawowej nr 3 </w:t>
      </w:r>
      <w:r w:rsidR="00B43EC3">
        <w:rPr>
          <w:rFonts w:ascii="Times New Roman" w:eastAsia="Times New Roman" w:hAnsi="Times New Roman" w:cs="Times New Roman"/>
          <w:i/>
          <w:sz w:val="20"/>
          <w:szCs w:val="20"/>
        </w:rPr>
        <w:br/>
      </w:r>
      <w:r w:rsidR="00106DCE" w:rsidRPr="00106DCE">
        <w:rPr>
          <w:rFonts w:ascii="Times New Roman" w:eastAsia="Times New Roman" w:hAnsi="Times New Roman" w:cs="Times New Roman"/>
          <w:i/>
          <w:sz w:val="20"/>
          <w:szCs w:val="20"/>
        </w:rPr>
        <w:t>w Złotoryi</w:t>
      </w:r>
      <w:r w:rsidR="00BD27F0" w:rsidRPr="00106DCE">
        <w:rPr>
          <w:rFonts w:ascii="Times New Roman" w:eastAsia="Times New Roman" w:hAnsi="Times New Roman" w:cs="Times New Roman"/>
          <w:i/>
          <w:sz w:val="20"/>
          <w:szCs w:val="20"/>
        </w:rPr>
        <w:t xml:space="preserve"> z dnia </w:t>
      </w:r>
      <w:r w:rsidR="00A72C0C">
        <w:rPr>
          <w:rFonts w:ascii="Times New Roman" w:eastAsia="Times New Roman" w:hAnsi="Times New Roman" w:cs="Times New Roman"/>
          <w:i/>
          <w:sz w:val="20"/>
          <w:szCs w:val="20"/>
        </w:rPr>
        <w:t>12</w:t>
      </w:r>
      <w:r w:rsidR="00106DCE" w:rsidRPr="00106DCE">
        <w:rPr>
          <w:rFonts w:ascii="Times New Roman" w:eastAsia="Times New Roman" w:hAnsi="Times New Roman" w:cs="Times New Roman"/>
          <w:i/>
          <w:sz w:val="20"/>
          <w:szCs w:val="20"/>
        </w:rPr>
        <w:t xml:space="preserve"> grudnia</w:t>
      </w:r>
      <w:r w:rsidR="00D75A15" w:rsidRPr="00106DCE">
        <w:rPr>
          <w:rFonts w:ascii="Times New Roman" w:eastAsia="Times New Roman" w:hAnsi="Times New Roman" w:cs="Times New Roman"/>
          <w:i/>
          <w:sz w:val="20"/>
          <w:szCs w:val="20"/>
        </w:rPr>
        <w:t xml:space="preserve"> 2017</w:t>
      </w:r>
      <w:r w:rsidRPr="00106DCE">
        <w:rPr>
          <w:rFonts w:ascii="Times New Roman" w:eastAsia="Times New Roman" w:hAnsi="Times New Roman" w:cs="Times New Roman"/>
          <w:i/>
          <w:sz w:val="20"/>
          <w:szCs w:val="20"/>
        </w:rPr>
        <w:t xml:space="preserve"> r.</w:t>
      </w:r>
    </w:p>
    <w:p w:rsidR="006E4C52" w:rsidRPr="007B20CD" w:rsidRDefault="006E4C52">
      <w:pPr>
        <w:spacing w:after="0"/>
        <w:ind w:firstLine="360"/>
        <w:jc w:val="both"/>
        <w:rPr>
          <w:rFonts w:eastAsia="Times New Roman"/>
          <w:b/>
          <w:sz w:val="24"/>
          <w:szCs w:val="24"/>
        </w:rPr>
      </w:pPr>
    </w:p>
    <w:p w:rsidR="006E4C52" w:rsidRPr="007B20CD" w:rsidRDefault="006E4C52">
      <w:pPr>
        <w:spacing w:after="0"/>
        <w:ind w:firstLine="360"/>
        <w:jc w:val="both"/>
        <w:rPr>
          <w:rFonts w:eastAsia="Times New Roman"/>
          <w:b/>
          <w:sz w:val="24"/>
          <w:szCs w:val="24"/>
        </w:rPr>
      </w:pPr>
    </w:p>
    <w:p w:rsidR="00074765" w:rsidRPr="00B43EC3" w:rsidRDefault="006E4C52" w:rsidP="00D75A15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3EC3">
        <w:rPr>
          <w:rFonts w:ascii="Times New Roman" w:eastAsia="Times New Roman" w:hAnsi="Times New Roman" w:cs="Times New Roman"/>
          <w:b/>
          <w:sz w:val="28"/>
          <w:szCs w:val="28"/>
        </w:rPr>
        <w:t xml:space="preserve">Procedura organizowania </w:t>
      </w:r>
      <w:r w:rsidR="00D75A15" w:rsidRPr="00B43EC3">
        <w:rPr>
          <w:rFonts w:ascii="Times New Roman" w:eastAsia="Times New Roman" w:hAnsi="Times New Roman" w:cs="Times New Roman"/>
          <w:b/>
          <w:sz w:val="28"/>
          <w:szCs w:val="28"/>
        </w:rPr>
        <w:t xml:space="preserve">i udzielania </w:t>
      </w:r>
      <w:r w:rsidRPr="00B43EC3">
        <w:rPr>
          <w:rFonts w:ascii="Times New Roman" w:eastAsia="Times New Roman" w:hAnsi="Times New Roman" w:cs="Times New Roman"/>
          <w:b/>
          <w:sz w:val="28"/>
          <w:szCs w:val="28"/>
        </w:rPr>
        <w:t>pomocy psychologiczno</w:t>
      </w:r>
      <w:r w:rsidR="00B43EC3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43EC3">
        <w:rPr>
          <w:rFonts w:ascii="Times New Roman" w:eastAsia="Times New Roman" w:hAnsi="Times New Roman" w:cs="Times New Roman"/>
          <w:b/>
          <w:sz w:val="28"/>
          <w:szCs w:val="28"/>
        </w:rPr>
        <w:t xml:space="preserve">pedagogicznej </w:t>
      </w:r>
      <w:r w:rsidR="00D75A15" w:rsidRPr="00B43EC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B43EC3">
        <w:rPr>
          <w:rFonts w:ascii="Times New Roman" w:eastAsia="Times New Roman" w:hAnsi="Times New Roman" w:cs="Times New Roman"/>
          <w:b/>
          <w:sz w:val="28"/>
          <w:szCs w:val="28"/>
        </w:rPr>
        <w:t>dla uczniów</w:t>
      </w:r>
      <w:r w:rsidRPr="00B43EC3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w </w:t>
      </w:r>
      <w:r w:rsidR="00106DCE" w:rsidRPr="00B43EC3">
        <w:rPr>
          <w:rFonts w:ascii="Times New Roman" w:eastAsia="Times New Roman" w:hAnsi="Times New Roman" w:cs="Times New Roman"/>
          <w:b/>
          <w:sz w:val="28"/>
          <w:szCs w:val="28"/>
        </w:rPr>
        <w:t>Szkole Podstawowej nr 3 im. Henryka Brodatego w Złotoryi</w:t>
      </w:r>
    </w:p>
    <w:p w:rsidR="00074765" w:rsidRPr="00106DCE" w:rsidRDefault="00074765" w:rsidP="00074765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4C52" w:rsidRPr="00106DCE" w:rsidRDefault="00074765" w:rsidP="00074765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DCE">
        <w:rPr>
          <w:rFonts w:ascii="Times New Roman" w:eastAsia="Times New Roman" w:hAnsi="Times New Roman" w:cs="Times New Roman"/>
          <w:sz w:val="24"/>
          <w:szCs w:val="24"/>
        </w:rPr>
        <w:t>§ 1.</w:t>
      </w:r>
    </w:p>
    <w:p w:rsidR="00106DCE" w:rsidRDefault="00106DCE" w:rsidP="00783B1B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Procedura organizowania i udzielania pomocy psychologiczno – pedagogicznej dla uczniów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Szkole Podstawowej nr 3 im. Henryka Brodatego wynika z zapisów  Rozporządzenia</w:t>
      </w:r>
      <w:r w:rsidRPr="00106DCE">
        <w:rPr>
          <w:rFonts w:ascii="Times New Roman" w:eastAsia="Times New Roman" w:hAnsi="Times New Roman" w:cs="Times New Roman"/>
          <w:sz w:val="24"/>
          <w:szCs w:val="24"/>
        </w:rPr>
        <w:t xml:space="preserve"> Ministra Edukacji Narodowej z dnia 9 sierpnia 2017 r. w sprawie zasad organizacji i udzielania pomocy psychologiczno-pedagogicznej w publicznych przedszkolach, szkołach i placówkach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06DCE">
        <w:rPr>
          <w:rFonts w:ascii="Times New Roman" w:eastAsia="Times New Roman" w:hAnsi="Times New Roman" w:cs="Times New Roman"/>
          <w:sz w:val="24"/>
          <w:szCs w:val="24"/>
        </w:rPr>
        <w:t>Dz.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6DCE">
        <w:rPr>
          <w:rFonts w:ascii="Times New Roman" w:eastAsia="Times New Roman" w:hAnsi="Times New Roman" w:cs="Times New Roman"/>
          <w:sz w:val="24"/>
          <w:szCs w:val="24"/>
        </w:rPr>
        <w:t>U. 2017 poz. 1591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06DCE" w:rsidRDefault="00106DCE" w:rsidP="00B43EC3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Procedura </w:t>
      </w:r>
      <w:r w:rsidR="00783B1B">
        <w:rPr>
          <w:rFonts w:ascii="Times New Roman" w:eastAsia="Times New Roman" w:hAnsi="Times New Roman" w:cs="Times New Roman"/>
          <w:sz w:val="24"/>
          <w:szCs w:val="24"/>
        </w:rPr>
        <w:t xml:space="preserve">określa szczegółowo działania Szkoły </w:t>
      </w:r>
      <w:r w:rsidR="00C32598">
        <w:rPr>
          <w:rFonts w:ascii="Times New Roman" w:eastAsia="Times New Roman" w:hAnsi="Times New Roman" w:cs="Times New Roman"/>
          <w:sz w:val="24"/>
          <w:szCs w:val="24"/>
        </w:rPr>
        <w:t>w zakresie pomocy psychologiczno</w:t>
      </w:r>
      <w:r w:rsidR="00783B1B">
        <w:rPr>
          <w:rFonts w:ascii="Times New Roman" w:eastAsia="Times New Roman" w:hAnsi="Times New Roman" w:cs="Times New Roman"/>
          <w:sz w:val="24"/>
          <w:szCs w:val="24"/>
        </w:rPr>
        <w:t xml:space="preserve"> – pedagogicznej </w:t>
      </w:r>
      <w:r w:rsidR="00B43EC3">
        <w:rPr>
          <w:rFonts w:ascii="Times New Roman" w:eastAsia="Times New Roman" w:hAnsi="Times New Roman" w:cs="Times New Roman"/>
          <w:sz w:val="24"/>
          <w:szCs w:val="24"/>
        </w:rPr>
        <w:t>dzieciom/</w:t>
      </w:r>
      <w:r w:rsidR="00783B1B">
        <w:rPr>
          <w:rFonts w:ascii="Times New Roman" w:eastAsia="Times New Roman" w:hAnsi="Times New Roman" w:cs="Times New Roman"/>
          <w:sz w:val="24"/>
          <w:szCs w:val="24"/>
        </w:rPr>
        <w:t xml:space="preserve">uczniom wynikające z </w:t>
      </w:r>
      <w:r w:rsidR="00783B1B" w:rsidRPr="00783B1B">
        <w:rPr>
          <w:rFonts w:ascii="Times New Roman" w:eastAsia="Times New Roman" w:hAnsi="Times New Roman" w:cs="Times New Roman"/>
          <w:sz w:val="24"/>
          <w:szCs w:val="24"/>
        </w:rPr>
        <w:t>§ 1</w:t>
      </w:r>
      <w:r w:rsidR="00783B1B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B43EC3">
        <w:rPr>
          <w:rFonts w:ascii="Times New Roman" w:eastAsia="Times New Roman" w:hAnsi="Times New Roman" w:cs="Times New Roman"/>
          <w:sz w:val="24"/>
          <w:szCs w:val="24"/>
        </w:rPr>
        <w:t>i § 16</w:t>
      </w:r>
      <w:r w:rsidR="00B43EC3" w:rsidRPr="00B43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B1B">
        <w:rPr>
          <w:rFonts w:ascii="Times New Roman" w:eastAsia="Times New Roman" w:hAnsi="Times New Roman" w:cs="Times New Roman"/>
          <w:sz w:val="24"/>
          <w:szCs w:val="24"/>
        </w:rPr>
        <w:t xml:space="preserve">Statutu Szkoły. </w:t>
      </w:r>
    </w:p>
    <w:p w:rsidR="00783B1B" w:rsidRDefault="00783B1B" w:rsidP="00783B1B">
      <w:pPr>
        <w:pStyle w:val="Akapitzlist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B1B" w:rsidRDefault="00783B1B" w:rsidP="00783B1B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B1B" w:rsidRPr="00106DCE" w:rsidRDefault="00783B1B" w:rsidP="00783B1B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</w:t>
      </w:r>
      <w:r w:rsidRPr="00106D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3B1B" w:rsidRDefault="00783B1B" w:rsidP="00783B1B">
      <w:pPr>
        <w:pStyle w:val="Akapitzlist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4C52" w:rsidRPr="00783B1B" w:rsidRDefault="00106DCE" w:rsidP="00783B1B">
      <w:pPr>
        <w:pStyle w:val="Akapitzlist1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Pomoc psychologiczno – </w:t>
      </w:r>
      <w:r w:rsidR="006E4C52" w:rsidRPr="00106DCE">
        <w:rPr>
          <w:rFonts w:ascii="Times New Roman" w:eastAsia="Times New Roman" w:hAnsi="Times New Roman" w:cs="Times New Roman"/>
          <w:sz w:val="24"/>
          <w:szCs w:val="24"/>
        </w:rPr>
        <w:t>pedagogiczna jest udziela</w:t>
      </w:r>
      <w:r w:rsidR="00783B1B">
        <w:rPr>
          <w:rFonts w:ascii="Times New Roman" w:eastAsia="Times New Roman" w:hAnsi="Times New Roman" w:cs="Times New Roman"/>
          <w:sz w:val="24"/>
          <w:szCs w:val="24"/>
        </w:rPr>
        <w:t xml:space="preserve">na uczniowi ze względu na jego </w:t>
      </w:r>
      <w:r w:rsidR="006E4C52" w:rsidRPr="00106DCE">
        <w:rPr>
          <w:rFonts w:ascii="Times New Roman" w:eastAsia="Times New Roman" w:hAnsi="Times New Roman" w:cs="Times New Roman"/>
          <w:sz w:val="24"/>
          <w:szCs w:val="24"/>
        </w:rPr>
        <w:t xml:space="preserve">indywidualne potrzeby  edukacyjne, wynikające </w:t>
      </w:r>
      <w:r w:rsidR="006E4C52" w:rsidRPr="00783B1B">
        <w:rPr>
          <w:rFonts w:ascii="Times New Roman" w:eastAsia="Times New Roman" w:hAnsi="Times New Roman" w:cs="Times New Roman"/>
          <w:sz w:val="24"/>
          <w:szCs w:val="24"/>
        </w:rPr>
        <w:t>w szczególności:</w:t>
      </w:r>
    </w:p>
    <w:p w:rsidR="006E4C52" w:rsidRPr="00106DCE" w:rsidRDefault="006E4C52" w:rsidP="00783B1B">
      <w:pPr>
        <w:pStyle w:val="Akapitzlist1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DCE">
        <w:rPr>
          <w:rFonts w:ascii="Times New Roman" w:eastAsia="Times New Roman" w:hAnsi="Times New Roman" w:cs="Times New Roman"/>
          <w:sz w:val="24"/>
          <w:szCs w:val="24"/>
        </w:rPr>
        <w:t>z niepełnosprawności,</w:t>
      </w:r>
    </w:p>
    <w:p w:rsidR="006E4C52" w:rsidRPr="00106DCE" w:rsidRDefault="006E4C52" w:rsidP="00783B1B">
      <w:pPr>
        <w:pStyle w:val="Akapitzlist1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DCE">
        <w:rPr>
          <w:rFonts w:ascii="Times New Roman" w:eastAsia="Times New Roman" w:hAnsi="Times New Roman" w:cs="Times New Roman"/>
          <w:sz w:val="24"/>
          <w:szCs w:val="24"/>
        </w:rPr>
        <w:t>z niedostosowania społecznego,</w:t>
      </w:r>
    </w:p>
    <w:p w:rsidR="006E4C52" w:rsidRPr="00106DCE" w:rsidRDefault="006E4C52" w:rsidP="00783B1B">
      <w:pPr>
        <w:pStyle w:val="Akapitzlist1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DCE">
        <w:rPr>
          <w:rFonts w:ascii="Times New Roman" w:eastAsia="Times New Roman" w:hAnsi="Times New Roman" w:cs="Times New Roman"/>
          <w:sz w:val="24"/>
          <w:szCs w:val="24"/>
        </w:rPr>
        <w:t>z zagrożenia niedostosowaniem społecznym,</w:t>
      </w:r>
    </w:p>
    <w:p w:rsidR="00052AF2" w:rsidRPr="00106DCE" w:rsidRDefault="00052AF2" w:rsidP="00783B1B">
      <w:pPr>
        <w:pStyle w:val="Akapitzlist1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DCE">
        <w:rPr>
          <w:rFonts w:ascii="Times New Roman" w:eastAsia="Times New Roman" w:hAnsi="Times New Roman" w:cs="Times New Roman"/>
          <w:sz w:val="24"/>
          <w:szCs w:val="24"/>
        </w:rPr>
        <w:t>z zaburzeń zachowania emocji,</w:t>
      </w:r>
    </w:p>
    <w:p w:rsidR="006E4C52" w:rsidRPr="00106DCE" w:rsidRDefault="006E4C52" w:rsidP="00783B1B">
      <w:pPr>
        <w:pStyle w:val="Akapitzlist1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DCE">
        <w:rPr>
          <w:rFonts w:ascii="Times New Roman" w:eastAsia="Times New Roman" w:hAnsi="Times New Roman" w:cs="Times New Roman"/>
          <w:sz w:val="24"/>
          <w:szCs w:val="24"/>
        </w:rPr>
        <w:t>ze szczególnych uzdolnień,</w:t>
      </w:r>
    </w:p>
    <w:p w:rsidR="006E4C52" w:rsidRPr="00106DCE" w:rsidRDefault="006E4C52" w:rsidP="00783B1B">
      <w:pPr>
        <w:pStyle w:val="Akapitzlist1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DCE">
        <w:rPr>
          <w:rFonts w:ascii="Times New Roman" w:eastAsia="Times New Roman" w:hAnsi="Times New Roman" w:cs="Times New Roman"/>
          <w:sz w:val="24"/>
          <w:szCs w:val="24"/>
        </w:rPr>
        <w:t>ze specyficznych tru</w:t>
      </w:r>
      <w:r w:rsidR="00052AF2" w:rsidRPr="00106DCE">
        <w:rPr>
          <w:rFonts w:ascii="Times New Roman" w:eastAsia="Times New Roman" w:hAnsi="Times New Roman" w:cs="Times New Roman"/>
          <w:sz w:val="24"/>
          <w:szCs w:val="24"/>
        </w:rPr>
        <w:t>dności w uczeniu się</w:t>
      </w:r>
      <w:r w:rsidRPr="00106DC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E4C52" w:rsidRPr="00106DCE" w:rsidRDefault="00052AF2" w:rsidP="00783B1B">
      <w:pPr>
        <w:pStyle w:val="Akapitzlist1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DCE">
        <w:rPr>
          <w:rFonts w:ascii="Times New Roman" w:eastAsia="Times New Roman" w:hAnsi="Times New Roman" w:cs="Times New Roman"/>
          <w:sz w:val="24"/>
          <w:szCs w:val="24"/>
        </w:rPr>
        <w:t>z deficytów kompetencji i zaburzeń sprawności językowych</w:t>
      </w:r>
      <w:r w:rsidR="006E4C52" w:rsidRPr="00106DC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E4C52" w:rsidRPr="00106DCE" w:rsidRDefault="006E4C52" w:rsidP="00783B1B">
      <w:pPr>
        <w:pStyle w:val="Akapitzlist1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DCE">
        <w:rPr>
          <w:rFonts w:ascii="Times New Roman" w:eastAsia="Times New Roman" w:hAnsi="Times New Roman" w:cs="Times New Roman"/>
          <w:sz w:val="24"/>
          <w:szCs w:val="24"/>
        </w:rPr>
        <w:t>z przewlekłej choroby,</w:t>
      </w:r>
    </w:p>
    <w:p w:rsidR="006E4C52" w:rsidRPr="00106DCE" w:rsidRDefault="006E4C52" w:rsidP="00783B1B">
      <w:pPr>
        <w:pStyle w:val="Akapitzlist1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DCE">
        <w:rPr>
          <w:rFonts w:ascii="Times New Roman" w:eastAsia="Times New Roman" w:hAnsi="Times New Roman" w:cs="Times New Roman"/>
          <w:sz w:val="24"/>
          <w:szCs w:val="24"/>
        </w:rPr>
        <w:t>z sytuacji kryzysowych lub traumatycznych,</w:t>
      </w:r>
    </w:p>
    <w:p w:rsidR="006E4C52" w:rsidRPr="00106DCE" w:rsidRDefault="006E4C52" w:rsidP="00783B1B">
      <w:pPr>
        <w:pStyle w:val="Akapitzlist1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DCE">
        <w:rPr>
          <w:rFonts w:ascii="Times New Roman" w:eastAsia="Times New Roman" w:hAnsi="Times New Roman" w:cs="Times New Roman"/>
          <w:sz w:val="24"/>
          <w:szCs w:val="24"/>
        </w:rPr>
        <w:t>z niepowodzeń edukacyjnych,</w:t>
      </w:r>
    </w:p>
    <w:p w:rsidR="006E4C52" w:rsidRPr="00106DCE" w:rsidRDefault="006E4C52" w:rsidP="00783B1B">
      <w:pPr>
        <w:pStyle w:val="Akapitzlist1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DCE">
        <w:rPr>
          <w:rFonts w:ascii="Times New Roman" w:eastAsia="Times New Roman" w:hAnsi="Times New Roman" w:cs="Times New Roman"/>
          <w:sz w:val="24"/>
          <w:szCs w:val="24"/>
        </w:rPr>
        <w:t>z zaniedbań środowiskowych związanych z sytuacją bytową ucznia i jego rodziny,</w:t>
      </w:r>
      <w:r w:rsidR="00052AF2" w:rsidRPr="00106DCE">
        <w:rPr>
          <w:rFonts w:ascii="Times New Roman" w:eastAsia="Times New Roman" w:hAnsi="Times New Roman" w:cs="Times New Roman"/>
          <w:sz w:val="24"/>
          <w:szCs w:val="24"/>
        </w:rPr>
        <w:t xml:space="preserve"> sposobem spędzania czasu wolnego i kontaktami środowiskowymi,</w:t>
      </w:r>
    </w:p>
    <w:p w:rsidR="00783B1B" w:rsidRPr="00DE76C4" w:rsidRDefault="006E4C52" w:rsidP="00DE76C4">
      <w:pPr>
        <w:pStyle w:val="Akapitzlist1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DCE">
        <w:rPr>
          <w:rFonts w:ascii="Times New Roman" w:eastAsia="Times New Roman" w:hAnsi="Times New Roman" w:cs="Times New Roman"/>
          <w:sz w:val="24"/>
          <w:szCs w:val="24"/>
        </w:rPr>
        <w:t>z trudności adaptacyjnych związanych z różnicami kulturowymi lub ze</w:t>
      </w:r>
      <w:r w:rsidR="00052AF2" w:rsidRPr="00106DCE">
        <w:rPr>
          <w:rFonts w:ascii="Times New Roman" w:eastAsia="Times New Roman" w:hAnsi="Times New Roman" w:cs="Times New Roman"/>
          <w:sz w:val="24"/>
          <w:szCs w:val="24"/>
        </w:rPr>
        <w:t xml:space="preserve"> zmianą środowiska edukacyjnego, w tym związanych z wcześniejszym kształceniem za granicą </w:t>
      </w:r>
      <w:r w:rsidRPr="00106DCE">
        <w:rPr>
          <w:rFonts w:ascii="Times New Roman" w:eastAsia="Times New Roman" w:hAnsi="Times New Roman" w:cs="Times New Roman"/>
          <w:sz w:val="24"/>
          <w:szCs w:val="24"/>
        </w:rPr>
        <w:t>(pow</w:t>
      </w:r>
      <w:r w:rsidR="00295264" w:rsidRPr="00106DCE">
        <w:rPr>
          <w:rFonts w:ascii="Times New Roman" w:eastAsia="Times New Roman" w:hAnsi="Times New Roman" w:cs="Times New Roman"/>
          <w:sz w:val="24"/>
          <w:szCs w:val="24"/>
        </w:rPr>
        <w:t>rót zza granicy, zmiana szkoły).</w:t>
      </w:r>
    </w:p>
    <w:p w:rsidR="00783B1B" w:rsidRDefault="00BB7326" w:rsidP="00783B1B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B1B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psychologiczno-pedagogiczna jest organizowana i udzielana we współpracy z:</w:t>
      </w:r>
    </w:p>
    <w:p w:rsidR="00BB7326" w:rsidRDefault="00783B1B" w:rsidP="00783B1B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rodzicami uczniów,</w:t>
      </w:r>
    </w:p>
    <w:p w:rsidR="00BB7326" w:rsidRDefault="00783B1B" w:rsidP="00783B1B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poradniami psychologiczno – </w:t>
      </w:r>
      <w:r w:rsidR="00BB7326" w:rsidRPr="00783B1B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pedagogicznymi, w tym poradniami specjalistyczn</w:t>
      </w:r>
      <w:r w:rsidR="00F800A7">
        <w:rPr>
          <w:rFonts w:ascii="Times New Roman" w:eastAsia="Times New Roman" w:hAnsi="Times New Roman" w:cs="Times New Roman"/>
          <w:sz w:val="24"/>
          <w:szCs w:val="24"/>
          <w:lang w:eastAsia="pl-PL"/>
        </w:rPr>
        <w:t>ymi, zwanymi dalej „poradniami”,</w:t>
      </w:r>
    </w:p>
    <w:p w:rsidR="00BB7326" w:rsidRDefault="00BB7326" w:rsidP="00783B1B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B1B">
        <w:rPr>
          <w:rFonts w:ascii="Times New Roman" w:eastAsia="Times New Roman" w:hAnsi="Times New Roman" w:cs="Times New Roman"/>
          <w:sz w:val="24"/>
          <w:szCs w:val="24"/>
          <w:lang w:eastAsia="pl-PL"/>
        </w:rPr>
        <w:t>plac</w:t>
      </w:r>
      <w:r w:rsidR="00783B1B">
        <w:rPr>
          <w:rFonts w:ascii="Times New Roman" w:eastAsia="Times New Roman" w:hAnsi="Times New Roman" w:cs="Times New Roman"/>
          <w:sz w:val="24"/>
          <w:szCs w:val="24"/>
          <w:lang w:eastAsia="pl-PL"/>
        </w:rPr>
        <w:t>ówkami doskonalenia nauczycieli,</w:t>
      </w:r>
    </w:p>
    <w:p w:rsidR="00BB7326" w:rsidRDefault="00BB7326" w:rsidP="00783B1B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B1B">
        <w:rPr>
          <w:rFonts w:ascii="Times New Roman" w:eastAsia="Times New Roman" w:hAnsi="Times New Roman" w:cs="Times New Roman"/>
          <w:sz w:val="24"/>
          <w:szCs w:val="24"/>
          <w:lang w:eastAsia="pl-PL"/>
        </w:rPr>
        <w:t>innymi przed</w:t>
      </w:r>
      <w:r w:rsidR="00783B1B">
        <w:rPr>
          <w:rFonts w:ascii="Times New Roman" w:eastAsia="Times New Roman" w:hAnsi="Times New Roman" w:cs="Times New Roman"/>
          <w:sz w:val="24"/>
          <w:szCs w:val="24"/>
          <w:lang w:eastAsia="pl-PL"/>
        </w:rPr>
        <w:t>szkolami, szkołami i placówkami,</w:t>
      </w:r>
    </w:p>
    <w:p w:rsidR="00BB7326" w:rsidRPr="00783B1B" w:rsidRDefault="00BB7326" w:rsidP="00783B1B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B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organizacjami pozarządowymi oraz innymi instytucjami i podmiotami działającymi na rzecz rodziny, dzieci</w:t>
      </w:r>
      <w:r w:rsidR="006A0395" w:rsidRPr="00783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B1B">
        <w:rPr>
          <w:rFonts w:ascii="Times New Roman" w:eastAsia="Times New Roman" w:hAnsi="Times New Roman" w:cs="Times New Roman"/>
          <w:sz w:val="24"/>
          <w:szCs w:val="24"/>
          <w:lang w:eastAsia="pl-PL"/>
        </w:rPr>
        <w:t>i młodzieży.</w:t>
      </w:r>
    </w:p>
    <w:p w:rsidR="00783B1B" w:rsidRDefault="00783B1B" w:rsidP="00783B1B">
      <w:pPr>
        <w:pStyle w:val="Akapitzlist1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7326" w:rsidRPr="00106DCE" w:rsidRDefault="00783B1B" w:rsidP="00783B1B">
      <w:pPr>
        <w:pStyle w:val="Akapitzlist1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</w:t>
      </w:r>
      <w:r w:rsidRPr="00783B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1D61" w:rsidRPr="00106DCE" w:rsidRDefault="00241D61" w:rsidP="00783B1B">
      <w:pPr>
        <w:pStyle w:val="Akapitzlist1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E12" w:rsidRPr="00F800A7" w:rsidRDefault="00683E12" w:rsidP="009E2850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zadań nauczycieli i specjalistów </w:t>
      </w:r>
      <w:r w:rsidR="00F800A7" w:rsidRPr="00F800A7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</w:t>
      </w:r>
      <w:r w:rsidR="00F800A7">
        <w:rPr>
          <w:rFonts w:ascii="Times New Roman" w:eastAsia="Times New Roman" w:hAnsi="Times New Roman" w:cs="Times New Roman"/>
          <w:sz w:val="24"/>
          <w:szCs w:val="24"/>
          <w:lang w:eastAsia="pl-PL"/>
        </w:rPr>
        <w:t>ionych w Szkole</w:t>
      </w:r>
      <w:r w:rsidR="00F800A7" w:rsidRPr="00F80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00A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 szczególności:</w:t>
      </w:r>
    </w:p>
    <w:p w:rsidR="00B44ED1" w:rsidRDefault="00B44ED1" w:rsidP="009E2850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DC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indywidualnych potrzeb rozwojowych i edukacyjnych oraz możli</w:t>
      </w:r>
      <w:r w:rsidR="00F800A7">
        <w:rPr>
          <w:rFonts w:ascii="Times New Roman" w:eastAsia="Times New Roman" w:hAnsi="Times New Roman" w:cs="Times New Roman"/>
          <w:sz w:val="24"/>
          <w:szCs w:val="24"/>
          <w:lang w:eastAsia="pl-PL"/>
        </w:rPr>
        <w:t>wości psychofizycznych uczniów,</w:t>
      </w:r>
    </w:p>
    <w:p w:rsidR="00CE4FBE" w:rsidRDefault="00CE4FBE" w:rsidP="009E2850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oddziale przedszkolnym: </w:t>
      </w:r>
      <w:r w:rsidR="006A0395" w:rsidRPr="00F800A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obserwacji pedagogicznej mającej</w:t>
      </w:r>
      <w:r w:rsidRPr="00F80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celu wczesne rozpoznanie u dziecka dysharmonii rozwojowych</w:t>
      </w:r>
      <w:r w:rsidR="006A0395" w:rsidRPr="00F80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00A7">
        <w:rPr>
          <w:rFonts w:ascii="Times New Roman" w:eastAsia="Times New Roman" w:hAnsi="Times New Roman" w:cs="Times New Roman"/>
          <w:sz w:val="24"/>
          <w:szCs w:val="24"/>
          <w:lang w:eastAsia="pl-PL"/>
        </w:rPr>
        <w:t>i podjęcie wczesnej interwencji, a w przypadku dzieci realizujących obowiązkowe roczne przygotowanie przedszkolne</w:t>
      </w:r>
      <w:r w:rsidR="00F80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00A7">
        <w:rPr>
          <w:rFonts w:ascii="Times New Roman" w:eastAsia="Times New Roman" w:hAnsi="Times New Roman" w:cs="Times New Roman"/>
          <w:sz w:val="24"/>
          <w:szCs w:val="24"/>
          <w:lang w:eastAsia="pl-PL"/>
        </w:rPr>
        <w:t>– obserwację pedagogiczną zakończoną analizą i oceną gotowości dziecka do podjęcia nauki w</w:t>
      </w:r>
      <w:r w:rsidR="00F80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 (diagnoza przedszkolna),</w:t>
      </w:r>
    </w:p>
    <w:p w:rsidR="00CE4FBE" w:rsidRPr="00F800A7" w:rsidRDefault="00CE4FBE" w:rsidP="009E2850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szkole: </w:t>
      </w:r>
      <w:r w:rsidR="006A0395" w:rsidRPr="00F800A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obserwacji pedagogicznej</w:t>
      </w:r>
      <w:r w:rsidRPr="00F80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bieżącej pracy z uczniami mającą na celu rozpoznanie u uczniów:</w:t>
      </w:r>
    </w:p>
    <w:p w:rsidR="00CE4FBE" w:rsidRDefault="00CE4FBE" w:rsidP="009E2850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 w uczeniu się, w tym w przypadku uczniów klas I</w:t>
      </w:r>
      <w:r w:rsidR="00F11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F11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>III szkoły podstawowej deficytów kompetencji</w:t>
      </w:r>
      <w:r w:rsidR="006A0395"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zaburzeń sprawności językowych oraz ryzyka wystąpienia </w:t>
      </w:r>
      <w:r w:rsidR="006A0395"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>pecyficznych trudności w uczeniu się, a także</w:t>
      </w:r>
      <w:r w:rsidR="006A0395"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potencjału ucznia i jego zainteresowań,</w:t>
      </w:r>
    </w:p>
    <w:p w:rsidR="00CE4FBE" w:rsidRPr="009E2850" w:rsidRDefault="00CE4FBE" w:rsidP="009E2850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szczególnych uzdolnień,</w:t>
      </w:r>
    </w:p>
    <w:p w:rsidR="006A0395" w:rsidRDefault="00CE4FBE" w:rsidP="009E2850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uczniów w wyborze kierunku kształcenia i zawodu w tr</w:t>
      </w:r>
      <w:r w:rsid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akcie bieżącej pracy </w:t>
      </w:r>
      <w:r w:rsid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uczniami,</w:t>
      </w:r>
    </w:p>
    <w:p w:rsidR="009E2850" w:rsidRDefault="00B44ED1" w:rsidP="009E2850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określanie mocnych stron, predyspozycji, za</w:t>
      </w:r>
      <w:r w:rsid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interesowań i uzdolnień uczniów,</w:t>
      </w:r>
    </w:p>
    <w:p w:rsidR="00B44ED1" w:rsidRDefault="009E2850" w:rsidP="009E2850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4ED1"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przyczyn niepowodzeń edukacyjnych lub trudności w funkcjonowaniu uczniów, w tym barier</w:t>
      </w:r>
      <w:r w:rsidR="00683E12"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4ED1"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ograniczeń utrudniających funkcjonowanie uczniów i ich uczestnictwo w życiu </w:t>
      </w:r>
      <w:r w:rsidR="00683E12"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 przedszkolnego,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44ED1" w:rsidRDefault="00B44ED1" w:rsidP="009E2850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sprzyjających rozwojowi kompetencji oraz potencjału uczniów w celu podnoszenia efektywności</w:t>
      </w:r>
      <w:r w:rsidR="00683E12"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uczenia s</w:t>
      </w:r>
      <w:r w:rsid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>ię i poprawy ich funkcjonowania,</w:t>
      </w:r>
    </w:p>
    <w:p w:rsidR="00683E12" w:rsidRDefault="00B44ED1" w:rsidP="009E2850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poradnią w procesie diagnostycznym i </w:t>
      </w:r>
      <w:proofErr w:type="spellStart"/>
      <w:r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>postdiagnostycznym</w:t>
      </w:r>
      <w:proofErr w:type="spellEnd"/>
      <w:r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</w:t>
      </w:r>
      <w:r w:rsid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oceny funkcjonowania</w:t>
      </w:r>
      <w:r w:rsidR="00683E12"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uczniów, barier i ograniczeń w środowisku utrudniających funkcjonowanie uczniów i ich uczestnictwo</w:t>
      </w:r>
      <w:r w:rsidR="00683E12"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życiu </w:t>
      </w:r>
      <w:r w:rsidR="00683E12"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oddziału </w:t>
      </w:r>
      <w:r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</w:t>
      </w:r>
      <w:r w:rsidR="00683E12"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>nego</w:t>
      </w:r>
      <w:r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>, szkoły</w:t>
      </w:r>
      <w:r w:rsid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83E12" w:rsidRDefault="00683E12" w:rsidP="009E2850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</w:t>
      </w:r>
      <w:r w:rsidR="00B44ED1"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>efektów działań podejmowanych w celu poprawy funkcjonowania</w:t>
      </w:r>
      <w:r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4ED1"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83E12" w:rsidRDefault="009E2850" w:rsidP="009E2850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dalszych działań,</w:t>
      </w:r>
    </w:p>
    <w:p w:rsidR="00683E12" w:rsidRPr="009E2850" w:rsidRDefault="005842AB" w:rsidP="009E2850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850">
        <w:rPr>
          <w:rFonts w:ascii="Times New Roman" w:hAnsi="Times New Roman" w:cs="Times New Roman"/>
          <w:sz w:val="24"/>
          <w:szCs w:val="24"/>
        </w:rPr>
        <w:t>d</w:t>
      </w:r>
      <w:r w:rsidR="00715619" w:rsidRPr="009E2850">
        <w:rPr>
          <w:rFonts w:ascii="Times New Roman" w:hAnsi="Times New Roman" w:cs="Times New Roman"/>
          <w:sz w:val="24"/>
          <w:szCs w:val="24"/>
        </w:rPr>
        <w:t>bałość o własny rozwój: aktywny udział w szkolenia</w:t>
      </w:r>
      <w:r w:rsidR="00327BF2" w:rsidRPr="009E2850">
        <w:rPr>
          <w:rFonts w:ascii="Times New Roman" w:hAnsi="Times New Roman" w:cs="Times New Roman"/>
          <w:sz w:val="24"/>
          <w:szCs w:val="24"/>
        </w:rPr>
        <w:t xml:space="preserve">ch, warsztatach, </w:t>
      </w:r>
      <w:r w:rsidR="00715619" w:rsidRPr="009E2850">
        <w:rPr>
          <w:rFonts w:ascii="Times New Roman" w:hAnsi="Times New Roman" w:cs="Times New Roman"/>
          <w:sz w:val="24"/>
          <w:szCs w:val="24"/>
        </w:rPr>
        <w:t xml:space="preserve">kursach dotyczących udzielania uczniom pomocy </w:t>
      </w:r>
      <w:r w:rsidR="009E2850">
        <w:rPr>
          <w:rFonts w:ascii="Times New Roman" w:hAnsi="Times New Roman" w:cs="Times New Roman"/>
          <w:sz w:val="24"/>
          <w:szCs w:val="24"/>
        </w:rPr>
        <w:t xml:space="preserve">psychologiczno – pedagogicznej, </w:t>
      </w:r>
      <w:r w:rsidR="008B3216" w:rsidRPr="009E2850">
        <w:rPr>
          <w:rFonts w:ascii="Times New Roman" w:hAnsi="Times New Roman" w:cs="Times New Roman"/>
          <w:sz w:val="24"/>
          <w:szCs w:val="24"/>
        </w:rPr>
        <w:t>zaangażowanie</w:t>
      </w:r>
      <w:r w:rsidR="00715619" w:rsidRPr="009E2850">
        <w:rPr>
          <w:rFonts w:ascii="Times New Roman" w:hAnsi="Times New Roman" w:cs="Times New Roman"/>
          <w:sz w:val="24"/>
          <w:szCs w:val="24"/>
        </w:rPr>
        <w:t xml:space="preserve"> w </w:t>
      </w:r>
      <w:r w:rsidR="008B3216" w:rsidRPr="009E2850">
        <w:rPr>
          <w:rFonts w:ascii="Times New Roman" w:hAnsi="Times New Roman" w:cs="Times New Roman"/>
          <w:sz w:val="24"/>
          <w:szCs w:val="24"/>
        </w:rPr>
        <w:t>prowadzenie zajęć, organizowanie ciekawych zajęć</w:t>
      </w:r>
      <w:r w:rsidR="009E2850">
        <w:rPr>
          <w:rFonts w:ascii="Times New Roman" w:hAnsi="Times New Roman" w:cs="Times New Roman"/>
          <w:sz w:val="24"/>
          <w:szCs w:val="24"/>
        </w:rPr>
        <w:t>,</w:t>
      </w:r>
    </w:p>
    <w:p w:rsidR="00715619" w:rsidRPr="009E2850" w:rsidRDefault="005842AB" w:rsidP="009E2850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850">
        <w:rPr>
          <w:rFonts w:ascii="Times New Roman" w:hAnsi="Times New Roman" w:cs="Times New Roman"/>
          <w:sz w:val="24"/>
          <w:szCs w:val="24"/>
        </w:rPr>
        <w:t>s</w:t>
      </w:r>
      <w:r w:rsidR="00715619" w:rsidRPr="009E2850">
        <w:rPr>
          <w:rFonts w:ascii="Times New Roman" w:hAnsi="Times New Roman" w:cs="Times New Roman"/>
          <w:sz w:val="24"/>
          <w:szCs w:val="24"/>
        </w:rPr>
        <w:t xml:space="preserve">ystematyczne </w:t>
      </w:r>
      <w:r w:rsidR="008B3216" w:rsidRPr="009E2850">
        <w:rPr>
          <w:rFonts w:ascii="Times New Roman" w:hAnsi="Times New Roman" w:cs="Times New Roman"/>
          <w:sz w:val="24"/>
          <w:szCs w:val="24"/>
        </w:rPr>
        <w:t xml:space="preserve">diagnozowanie </w:t>
      </w:r>
      <w:r w:rsidR="00683E12" w:rsidRPr="009E2850">
        <w:rPr>
          <w:rFonts w:ascii="Times New Roman" w:hAnsi="Times New Roman" w:cs="Times New Roman"/>
          <w:sz w:val="24"/>
          <w:szCs w:val="24"/>
        </w:rPr>
        <w:t xml:space="preserve">potrzeb i możliwości </w:t>
      </w:r>
      <w:r w:rsidR="008B3216" w:rsidRPr="009E2850">
        <w:rPr>
          <w:rFonts w:ascii="Times New Roman" w:hAnsi="Times New Roman" w:cs="Times New Roman"/>
          <w:sz w:val="24"/>
          <w:szCs w:val="24"/>
        </w:rPr>
        <w:t xml:space="preserve">uczniów </w:t>
      </w:r>
      <w:r w:rsidR="00715619" w:rsidRPr="009E2850">
        <w:rPr>
          <w:rFonts w:ascii="Times New Roman" w:hAnsi="Times New Roman" w:cs="Times New Roman"/>
          <w:sz w:val="24"/>
          <w:szCs w:val="24"/>
        </w:rPr>
        <w:t xml:space="preserve">i wdrażanie do procesu </w:t>
      </w:r>
      <w:r w:rsidR="00844AAA" w:rsidRPr="009E2850">
        <w:rPr>
          <w:rFonts w:ascii="Times New Roman" w:hAnsi="Times New Roman" w:cs="Times New Roman"/>
          <w:sz w:val="24"/>
          <w:szCs w:val="24"/>
        </w:rPr>
        <w:t xml:space="preserve"> </w:t>
      </w:r>
      <w:r w:rsidR="009E2850">
        <w:rPr>
          <w:rFonts w:ascii="Times New Roman" w:hAnsi="Times New Roman" w:cs="Times New Roman"/>
          <w:sz w:val="24"/>
          <w:szCs w:val="24"/>
        </w:rPr>
        <w:t>edukacyjnego wniosków z diagnoz,</w:t>
      </w:r>
    </w:p>
    <w:p w:rsidR="00683E12" w:rsidRPr="009E2850" w:rsidRDefault="005842AB" w:rsidP="009E2850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850">
        <w:rPr>
          <w:rFonts w:ascii="Times New Roman" w:hAnsi="Times New Roman" w:cs="Times New Roman"/>
          <w:sz w:val="24"/>
          <w:szCs w:val="24"/>
        </w:rPr>
        <w:t>z</w:t>
      </w:r>
      <w:r w:rsidR="00715619" w:rsidRPr="009E2850">
        <w:rPr>
          <w:rFonts w:ascii="Times New Roman" w:hAnsi="Times New Roman" w:cs="Times New Roman"/>
          <w:sz w:val="24"/>
          <w:szCs w:val="24"/>
        </w:rPr>
        <w:t>bieranie od rodziców informacji zwrotnych (opinii</w:t>
      </w:r>
      <w:r w:rsidR="009E2850">
        <w:rPr>
          <w:rFonts w:ascii="Times New Roman" w:hAnsi="Times New Roman" w:cs="Times New Roman"/>
          <w:sz w:val="24"/>
          <w:szCs w:val="24"/>
        </w:rPr>
        <w:t xml:space="preserve">) na temat jakości prowadzonych </w:t>
      </w:r>
      <w:r w:rsidR="00715619" w:rsidRPr="009E2850">
        <w:rPr>
          <w:rFonts w:ascii="Times New Roman" w:hAnsi="Times New Roman" w:cs="Times New Roman"/>
          <w:sz w:val="24"/>
          <w:szCs w:val="24"/>
        </w:rPr>
        <w:t>zajęć</w:t>
      </w:r>
      <w:r w:rsidR="009E2850">
        <w:rPr>
          <w:rFonts w:ascii="Times New Roman" w:hAnsi="Times New Roman" w:cs="Times New Roman"/>
          <w:sz w:val="24"/>
          <w:szCs w:val="24"/>
        </w:rPr>
        <w:t>,</w:t>
      </w:r>
    </w:p>
    <w:p w:rsidR="00683E12" w:rsidRPr="009E2850" w:rsidRDefault="00683E12" w:rsidP="009E2850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850">
        <w:rPr>
          <w:rFonts w:ascii="Times New Roman" w:hAnsi="Times New Roman" w:cs="Times New Roman"/>
          <w:sz w:val="24"/>
          <w:szCs w:val="24"/>
        </w:rPr>
        <w:t>w</w:t>
      </w:r>
      <w:r w:rsidR="00715619" w:rsidRPr="009E2850">
        <w:rPr>
          <w:rFonts w:ascii="Times New Roman" w:hAnsi="Times New Roman" w:cs="Times New Roman"/>
          <w:sz w:val="24"/>
          <w:szCs w:val="24"/>
        </w:rPr>
        <w:t>prowadzanie działań i ćwiczeń interaktywnych</w:t>
      </w:r>
      <w:r w:rsidR="00D06BEC" w:rsidRPr="009E2850">
        <w:rPr>
          <w:rFonts w:ascii="Times New Roman" w:hAnsi="Times New Roman" w:cs="Times New Roman"/>
          <w:sz w:val="24"/>
          <w:szCs w:val="24"/>
        </w:rPr>
        <w:t>, stosowanie metod aktywizujących</w:t>
      </w:r>
      <w:r w:rsidR="009E2850">
        <w:rPr>
          <w:rFonts w:ascii="Times New Roman" w:hAnsi="Times New Roman" w:cs="Times New Roman"/>
          <w:sz w:val="24"/>
          <w:szCs w:val="24"/>
        </w:rPr>
        <w:t>,</w:t>
      </w:r>
    </w:p>
    <w:p w:rsidR="00683E12" w:rsidRPr="009E2850" w:rsidRDefault="00683E12" w:rsidP="009E2850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850">
        <w:rPr>
          <w:rFonts w:ascii="Times New Roman" w:hAnsi="Times New Roman" w:cs="Times New Roman"/>
          <w:sz w:val="24"/>
          <w:szCs w:val="24"/>
        </w:rPr>
        <w:t>d</w:t>
      </w:r>
      <w:r w:rsidR="00715619" w:rsidRPr="009E2850">
        <w:rPr>
          <w:rFonts w:ascii="Times New Roman" w:hAnsi="Times New Roman" w:cs="Times New Roman"/>
          <w:sz w:val="24"/>
          <w:szCs w:val="24"/>
        </w:rPr>
        <w:t>oskonalenie sy</w:t>
      </w:r>
      <w:r w:rsidRPr="009E2850">
        <w:rPr>
          <w:rFonts w:ascii="Times New Roman" w:hAnsi="Times New Roman" w:cs="Times New Roman"/>
          <w:sz w:val="24"/>
          <w:szCs w:val="24"/>
        </w:rPr>
        <w:t>stemu motyw</w:t>
      </w:r>
      <w:r w:rsidR="009E2850">
        <w:rPr>
          <w:rFonts w:ascii="Times New Roman" w:hAnsi="Times New Roman" w:cs="Times New Roman"/>
          <w:sz w:val="24"/>
          <w:szCs w:val="24"/>
        </w:rPr>
        <w:t>acyjnego dla uczniów,</w:t>
      </w:r>
    </w:p>
    <w:p w:rsidR="00683E12" w:rsidRPr="009E2850" w:rsidRDefault="00683E12" w:rsidP="009E2850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850">
        <w:rPr>
          <w:rFonts w:ascii="Times New Roman" w:hAnsi="Times New Roman" w:cs="Times New Roman"/>
          <w:sz w:val="24"/>
          <w:szCs w:val="24"/>
        </w:rPr>
        <w:t>b</w:t>
      </w:r>
      <w:r w:rsidR="00715619" w:rsidRPr="009E2850">
        <w:rPr>
          <w:rFonts w:ascii="Times New Roman" w:hAnsi="Times New Roman" w:cs="Times New Roman"/>
          <w:sz w:val="24"/>
          <w:szCs w:val="24"/>
        </w:rPr>
        <w:t>udowanie poczucia własnej war</w:t>
      </w:r>
      <w:r w:rsidR="009E2850">
        <w:rPr>
          <w:rFonts w:ascii="Times New Roman" w:hAnsi="Times New Roman" w:cs="Times New Roman"/>
          <w:sz w:val="24"/>
          <w:szCs w:val="24"/>
        </w:rPr>
        <w:t>tości u uczniów,</w:t>
      </w:r>
    </w:p>
    <w:p w:rsidR="00683E12" w:rsidRPr="009E2850" w:rsidRDefault="005842AB" w:rsidP="009E2850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850">
        <w:rPr>
          <w:rFonts w:ascii="Times New Roman" w:hAnsi="Times New Roman" w:cs="Times New Roman"/>
          <w:sz w:val="24"/>
          <w:szCs w:val="24"/>
        </w:rPr>
        <w:t>k</w:t>
      </w:r>
      <w:r w:rsidR="00715619" w:rsidRPr="009E2850">
        <w:rPr>
          <w:rFonts w:ascii="Times New Roman" w:hAnsi="Times New Roman" w:cs="Times New Roman"/>
          <w:sz w:val="24"/>
          <w:szCs w:val="24"/>
        </w:rPr>
        <w:t xml:space="preserve">ształtowanie umiejętności współpracy </w:t>
      </w:r>
      <w:r w:rsidR="008B3216" w:rsidRPr="009E2850">
        <w:rPr>
          <w:rFonts w:ascii="Times New Roman" w:hAnsi="Times New Roman" w:cs="Times New Roman"/>
          <w:sz w:val="24"/>
          <w:szCs w:val="24"/>
        </w:rPr>
        <w:t>w grupie</w:t>
      </w:r>
      <w:r w:rsidR="008A6C24" w:rsidRPr="009E2850">
        <w:rPr>
          <w:rFonts w:ascii="Times New Roman" w:hAnsi="Times New Roman" w:cs="Times New Roman"/>
          <w:sz w:val="24"/>
          <w:szCs w:val="24"/>
        </w:rPr>
        <w:t xml:space="preserve"> (nie dotyczy zajęć indywidualnych)</w:t>
      </w:r>
      <w:r w:rsidR="009E2850">
        <w:rPr>
          <w:rFonts w:ascii="Times New Roman" w:hAnsi="Times New Roman" w:cs="Times New Roman"/>
          <w:sz w:val="24"/>
          <w:szCs w:val="24"/>
        </w:rPr>
        <w:t>,</w:t>
      </w:r>
    </w:p>
    <w:p w:rsidR="00683E12" w:rsidRPr="009E2850" w:rsidRDefault="005842AB" w:rsidP="009E2850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850">
        <w:rPr>
          <w:rFonts w:ascii="Times New Roman" w:hAnsi="Times New Roman" w:cs="Times New Roman"/>
          <w:sz w:val="24"/>
          <w:szCs w:val="24"/>
        </w:rPr>
        <w:t>r</w:t>
      </w:r>
      <w:r w:rsidR="00715619" w:rsidRPr="009E2850">
        <w:rPr>
          <w:rFonts w:ascii="Times New Roman" w:hAnsi="Times New Roman" w:cs="Times New Roman"/>
          <w:sz w:val="24"/>
          <w:szCs w:val="24"/>
        </w:rPr>
        <w:t>ozwijanie u</w:t>
      </w:r>
      <w:r w:rsidR="009E2850">
        <w:rPr>
          <w:rFonts w:ascii="Times New Roman" w:hAnsi="Times New Roman" w:cs="Times New Roman"/>
          <w:sz w:val="24"/>
          <w:szCs w:val="24"/>
        </w:rPr>
        <w:t xml:space="preserve"> uczniów kompetencji kluczowych,</w:t>
      </w:r>
    </w:p>
    <w:p w:rsidR="00683E12" w:rsidRPr="009E2850" w:rsidRDefault="009E2850" w:rsidP="009E2850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wdrażanie zadań problemowych,</w:t>
      </w:r>
    </w:p>
    <w:p w:rsidR="00683E12" w:rsidRPr="009E2850" w:rsidRDefault="005842AB" w:rsidP="009E2850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850">
        <w:rPr>
          <w:rFonts w:ascii="Times New Roman" w:hAnsi="Times New Roman" w:cs="Times New Roman"/>
          <w:sz w:val="24"/>
          <w:szCs w:val="24"/>
        </w:rPr>
        <w:t>dokonywan</w:t>
      </w:r>
      <w:r w:rsidR="009E2850">
        <w:rPr>
          <w:rFonts w:ascii="Times New Roman" w:hAnsi="Times New Roman" w:cs="Times New Roman"/>
          <w:sz w:val="24"/>
          <w:szCs w:val="24"/>
        </w:rPr>
        <w:t xml:space="preserve">ie </w:t>
      </w:r>
      <w:proofErr w:type="spellStart"/>
      <w:r w:rsidR="009E2850">
        <w:rPr>
          <w:rFonts w:ascii="Times New Roman" w:hAnsi="Times New Roman" w:cs="Times New Roman"/>
          <w:sz w:val="24"/>
          <w:szCs w:val="24"/>
        </w:rPr>
        <w:t>autoewaluacji</w:t>
      </w:r>
      <w:proofErr w:type="spellEnd"/>
      <w:r w:rsidR="009E2850">
        <w:rPr>
          <w:rFonts w:ascii="Times New Roman" w:hAnsi="Times New Roman" w:cs="Times New Roman"/>
          <w:sz w:val="24"/>
          <w:szCs w:val="24"/>
        </w:rPr>
        <w:t>,</w:t>
      </w:r>
    </w:p>
    <w:p w:rsidR="000456A4" w:rsidRPr="00F119B3" w:rsidRDefault="005842AB" w:rsidP="00F119B3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850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715619" w:rsidRPr="009E2850">
        <w:rPr>
          <w:rFonts w:ascii="Times New Roman" w:hAnsi="Times New Roman" w:cs="Times New Roman"/>
          <w:sz w:val="24"/>
          <w:szCs w:val="24"/>
        </w:rPr>
        <w:t>ropagowanie poprzez stronę internetową</w:t>
      </w:r>
      <w:r w:rsidR="00B40BFB" w:rsidRPr="009E2850">
        <w:rPr>
          <w:rFonts w:ascii="Times New Roman" w:hAnsi="Times New Roman" w:cs="Times New Roman"/>
          <w:sz w:val="24"/>
          <w:szCs w:val="24"/>
        </w:rPr>
        <w:t xml:space="preserve"> Szkoły</w:t>
      </w:r>
      <w:r w:rsidR="00715619" w:rsidRPr="009E2850">
        <w:rPr>
          <w:rFonts w:ascii="Times New Roman" w:hAnsi="Times New Roman" w:cs="Times New Roman"/>
          <w:sz w:val="24"/>
          <w:szCs w:val="24"/>
        </w:rPr>
        <w:t xml:space="preserve">, gazetki ścienne, gazetkę internetową </w:t>
      </w:r>
      <w:r w:rsidR="00E9504A" w:rsidRPr="009E2850">
        <w:rPr>
          <w:rFonts w:ascii="Times New Roman" w:hAnsi="Times New Roman" w:cs="Times New Roman"/>
          <w:sz w:val="24"/>
          <w:szCs w:val="24"/>
        </w:rPr>
        <w:t xml:space="preserve">swoich </w:t>
      </w:r>
      <w:r w:rsidR="00715619" w:rsidRPr="009E2850">
        <w:rPr>
          <w:rFonts w:ascii="Times New Roman" w:hAnsi="Times New Roman" w:cs="Times New Roman"/>
          <w:sz w:val="24"/>
          <w:szCs w:val="24"/>
        </w:rPr>
        <w:t>działań prowadzonych w zakresie org</w:t>
      </w:r>
      <w:r w:rsidR="00E9504A" w:rsidRPr="009E2850">
        <w:rPr>
          <w:rFonts w:ascii="Times New Roman" w:hAnsi="Times New Roman" w:cs="Times New Roman"/>
          <w:sz w:val="24"/>
          <w:szCs w:val="24"/>
        </w:rPr>
        <w:t>anizowanych zajęć</w:t>
      </w:r>
      <w:r w:rsidR="00715619" w:rsidRPr="009E2850">
        <w:rPr>
          <w:rFonts w:ascii="Times New Roman" w:hAnsi="Times New Roman" w:cs="Times New Roman"/>
          <w:sz w:val="24"/>
          <w:szCs w:val="24"/>
        </w:rPr>
        <w:t>.</w:t>
      </w:r>
    </w:p>
    <w:p w:rsidR="00817EA7" w:rsidRDefault="004F42FE" w:rsidP="009E2850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stwierdzenia, że uczeń ze względu na potrzeby rozwojowe lub edukacyjne oraz możliwości psychofizyczne</w:t>
      </w:r>
      <w:r w:rsidR="006A0395"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>wymag</w:t>
      </w:r>
      <w:r w:rsidR="00B43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objęcia pomocą psychologiczno – </w:t>
      </w:r>
      <w:r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pedagogiczną, nauczyci</w:t>
      </w:r>
      <w:r w:rsidR="006A0395"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>el</w:t>
      </w:r>
      <w:r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specjalista</w:t>
      </w:r>
      <w:r w:rsidR="006A0395"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udzielają uczniowi tej pomocy w trakcie bieżącej pracy z uczniem</w:t>
      </w:r>
      <w:r w:rsidR="006A0395"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E4C52" w:rsidRDefault="003C05E4" w:rsidP="009E2850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850">
        <w:rPr>
          <w:rFonts w:ascii="Times New Roman" w:eastAsia="Times New Roman" w:hAnsi="Times New Roman" w:cs="Times New Roman"/>
          <w:sz w:val="24"/>
          <w:szCs w:val="24"/>
        </w:rPr>
        <w:t xml:space="preserve">Pomoc psychologiczno </w:t>
      </w:r>
      <w:r w:rsidR="00173828" w:rsidRPr="009E285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E2850">
        <w:rPr>
          <w:rFonts w:ascii="Times New Roman" w:eastAsia="Times New Roman" w:hAnsi="Times New Roman" w:cs="Times New Roman"/>
          <w:sz w:val="24"/>
          <w:szCs w:val="24"/>
        </w:rPr>
        <w:t>pedagogiczna w oddziale przedszkolnym oraz w szkole jest udzielana przede wszystkim podczas bieżącej pracy z dzieckiem/uczniem.</w:t>
      </w:r>
    </w:p>
    <w:p w:rsidR="00CB7895" w:rsidRDefault="00CB7895" w:rsidP="00B43EC3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>W oddziale przedszkolnym</w:t>
      </w:r>
      <w:r w:rsid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szkole pomoc psychologiczno – </w:t>
      </w:r>
      <w:r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pedagogiczna jest udzielana rodzicom uczniów i nauczycielom w formie porad, konsultacji, warsztatów i szkoleń</w:t>
      </w:r>
      <w:r w:rsid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</w:t>
      </w:r>
      <w:r w:rsidR="00B43EC3" w:rsidRPr="00B43EC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 nauczyciele i specjaliści.</w:t>
      </w:r>
    </w:p>
    <w:p w:rsidR="00CB7895" w:rsidRDefault="00CB7895" w:rsidP="009E2850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organizuje wspomaganie w zakresie realizacji zadań </w:t>
      </w:r>
      <w:r w:rsid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zakresu pomocy psychologiczno – </w:t>
      </w:r>
      <w:r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 polegające na zaplanowaniu i przeprowadzeniu działań</w:t>
      </w:r>
      <w:r w:rsid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 na celu poprawę jakości u</w:t>
      </w:r>
      <w:r w:rsid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dzielanej pomocy psychologiczno – </w:t>
      </w:r>
      <w:r w:rsidRPr="009E2850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pedagogicznej.</w:t>
      </w:r>
    </w:p>
    <w:p w:rsidR="00946AB0" w:rsidRPr="00106DCE" w:rsidRDefault="00946AB0" w:rsidP="00B43E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3EC3" w:rsidRPr="00106DCE" w:rsidRDefault="00B43EC3" w:rsidP="00B43EC3">
      <w:pPr>
        <w:pStyle w:val="Akapitzlist1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4</w:t>
      </w:r>
      <w:r w:rsidRPr="00783B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AB0" w:rsidRPr="00106DCE" w:rsidRDefault="00946AB0" w:rsidP="00652690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690" w:rsidRPr="00B43EC3" w:rsidRDefault="00B43EC3" w:rsidP="00B43EC3">
      <w:pPr>
        <w:pStyle w:val="Akapitzlist"/>
        <w:numPr>
          <w:ilvl w:val="0"/>
          <w:numId w:val="22"/>
        </w:numPr>
        <w:spacing w:after="0"/>
        <w:ind w:right="-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EC3">
        <w:rPr>
          <w:rFonts w:ascii="Times New Roman" w:eastAsia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eastAsia="Times New Roman" w:hAnsi="Times New Roman" w:cs="Times New Roman"/>
          <w:sz w:val="24"/>
          <w:szCs w:val="24"/>
        </w:rPr>
        <w:t>dzieci/</w:t>
      </w:r>
      <w:r w:rsidRPr="00B43EC3">
        <w:rPr>
          <w:rFonts w:ascii="Times New Roman" w:eastAsia="Times New Roman" w:hAnsi="Times New Roman" w:cs="Times New Roman"/>
          <w:sz w:val="24"/>
          <w:szCs w:val="24"/>
        </w:rPr>
        <w:t xml:space="preserve">uczniów, </w:t>
      </w:r>
      <w:r w:rsidRPr="00B43EC3">
        <w:rPr>
          <w:rFonts w:ascii="Times New Roman" w:eastAsia="Times New Roman" w:hAnsi="Times New Roman" w:cs="Times New Roman"/>
          <w:b/>
          <w:sz w:val="24"/>
          <w:szCs w:val="24"/>
        </w:rPr>
        <w:t>którzy nie posiadają opinii</w:t>
      </w:r>
      <w:r w:rsidRPr="00B43EC3">
        <w:rPr>
          <w:rFonts w:ascii="Times New Roman" w:eastAsia="Times New Roman" w:hAnsi="Times New Roman" w:cs="Times New Roman"/>
          <w:sz w:val="24"/>
          <w:szCs w:val="24"/>
        </w:rPr>
        <w:t xml:space="preserve"> opracowanej przez poradnię psychologiczno – pedagogiczną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43EC3">
        <w:rPr>
          <w:rFonts w:ascii="Times New Roman" w:eastAsia="Times New Roman" w:hAnsi="Times New Roman" w:cs="Times New Roman"/>
          <w:sz w:val="24"/>
          <w:szCs w:val="24"/>
        </w:rPr>
        <w:t xml:space="preserve">specjalistyczną </w:t>
      </w:r>
      <w:r w:rsidRPr="00B43EC3">
        <w:rPr>
          <w:rFonts w:ascii="Times New Roman" w:eastAsia="Times New Roman" w:hAnsi="Times New Roman" w:cs="Times New Roman"/>
          <w:b/>
          <w:sz w:val="24"/>
          <w:szCs w:val="24"/>
        </w:rPr>
        <w:t>lub orzeczenia o potrzebie kształcenia specjalnego</w:t>
      </w:r>
      <w:r w:rsidRPr="00B43EC3">
        <w:rPr>
          <w:rFonts w:ascii="Times New Roman" w:eastAsia="Times New Roman" w:hAnsi="Times New Roman" w:cs="Times New Roman"/>
          <w:sz w:val="24"/>
          <w:szCs w:val="24"/>
        </w:rPr>
        <w:t xml:space="preserve"> pomoc psychologiczno – </w:t>
      </w:r>
      <w:r w:rsidR="00652690" w:rsidRPr="00B43EC3">
        <w:rPr>
          <w:rFonts w:ascii="Times New Roman" w:eastAsia="Times New Roman" w:hAnsi="Times New Roman" w:cs="Times New Roman"/>
          <w:sz w:val="24"/>
          <w:szCs w:val="24"/>
        </w:rPr>
        <w:t xml:space="preserve">pedagogiczna jest udzielana na </w:t>
      </w:r>
      <w:r w:rsidR="00DE3EB6" w:rsidRPr="00B43EC3">
        <w:rPr>
          <w:rFonts w:ascii="Times New Roman" w:eastAsia="Times New Roman" w:hAnsi="Times New Roman" w:cs="Times New Roman"/>
          <w:sz w:val="24"/>
          <w:szCs w:val="24"/>
        </w:rPr>
        <w:t xml:space="preserve">pisemny </w:t>
      </w:r>
      <w:r w:rsidR="00652690" w:rsidRPr="00B43EC3">
        <w:rPr>
          <w:rFonts w:ascii="Times New Roman" w:eastAsia="Times New Roman" w:hAnsi="Times New Roman" w:cs="Times New Roman"/>
          <w:sz w:val="24"/>
          <w:szCs w:val="24"/>
        </w:rPr>
        <w:t>wniosek (</w:t>
      </w:r>
      <w:r w:rsidR="000A7A9E">
        <w:rPr>
          <w:rFonts w:ascii="Times New Roman" w:eastAsia="Times New Roman" w:hAnsi="Times New Roman" w:cs="Times New Roman"/>
          <w:i/>
          <w:sz w:val="24"/>
          <w:szCs w:val="24"/>
        </w:rPr>
        <w:t xml:space="preserve">Załącznik </w:t>
      </w:r>
      <w:r w:rsidR="00652690" w:rsidRPr="00B43EC3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652690" w:rsidRPr="00B43EC3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652690" w:rsidRPr="00106DCE" w:rsidRDefault="00652690" w:rsidP="00652690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DCE">
        <w:rPr>
          <w:rFonts w:ascii="Times New Roman" w:eastAsia="Times New Roman" w:hAnsi="Times New Roman" w:cs="Times New Roman"/>
          <w:sz w:val="24"/>
          <w:szCs w:val="24"/>
        </w:rPr>
        <w:t>ucznia,</w:t>
      </w:r>
    </w:p>
    <w:p w:rsidR="00652690" w:rsidRPr="00106DCE" w:rsidRDefault="00652690" w:rsidP="00652690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DCE">
        <w:rPr>
          <w:rFonts w:ascii="Times New Roman" w:eastAsia="Times New Roman" w:hAnsi="Times New Roman" w:cs="Times New Roman"/>
          <w:sz w:val="24"/>
          <w:szCs w:val="24"/>
        </w:rPr>
        <w:t>rodziców ucznia,</w:t>
      </w:r>
    </w:p>
    <w:p w:rsidR="00652690" w:rsidRPr="00106DCE" w:rsidRDefault="00652690" w:rsidP="00652690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DCE">
        <w:rPr>
          <w:rFonts w:ascii="Times New Roman" w:eastAsia="Times New Roman" w:hAnsi="Times New Roman" w:cs="Times New Roman"/>
          <w:sz w:val="24"/>
          <w:szCs w:val="24"/>
        </w:rPr>
        <w:t>nauczyciela, wychowawcy, specjalisty prowadzącego z uczniem zajęcia,</w:t>
      </w:r>
    </w:p>
    <w:p w:rsidR="00652690" w:rsidRPr="00106DCE" w:rsidRDefault="00652690" w:rsidP="00652690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DCE">
        <w:rPr>
          <w:rFonts w:ascii="Times New Roman" w:eastAsia="Times New Roman" w:hAnsi="Times New Roman" w:cs="Times New Roman"/>
          <w:sz w:val="24"/>
          <w:szCs w:val="24"/>
        </w:rPr>
        <w:t>poradni</w:t>
      </w:r>
      <w:r w:rsidR="00B43EC3">
        <w:rPr>
          <w:rFonts w:ascii="Times New Roman" w:eastAsia="Times New Roman" w:hAnsi="Times New Roman" w:cs="Times New Roman"/>
          <w:sz w:val="24"/>
          <w:szCs w:val="24"/>
        </w:rPr>
        <w:t xml:space="preserve"> psychologiczno – </w:t>
      </w:r>
      <w:r w:rsidRPr="00106DCE">
        <w:rPr>
          <w:rFonts w:ascii="Times New Roman" w:eastAsia="Times New Roman" w:hAnsi="Times New Roman" w:cs="Times New Roman"/>
          <w:sz w:val="24"/>
          <w:szCs w:val="24"/>
        </w:rPr>
        <w:t>pedagogicznej,</w:t>
      </w:r>
    </w:p>
    <w:p w:rsidR="00652690" w:rsidRPr="00106DCE" w:rsidRDefault="00652690" w:rsidP="00652690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DCE">
        <w:rPr>
          <w:rFonts w:ascii="Times New Roman" w:eastAsia="Times New Roman" w:hAnsi="Times New Roman" w:cs="Times New Roman"/>
          <w:sz w:val="24"/>
          <w:szCs w:val="24"/>
        </w:rPr>
        <w:t>pracownika socjalnego,</w:t>
      </w:r>
    </w:p>
    <w:p w:rsidR="00652690" w:rsidRPr="00106DCE" w:rsidRDefault="00652690" w:rsidP="00652690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DCE">
        <w:rPr>
          <w:rFonts w:ascii="Times New Roman" w:eastAsia="Times New Roman" w:hAnsi="Times New Roman" w:cs="Times New Roman"/>
          <w:sz w:val="24"/>
          <w:szCs w:val="24"/>
        </w:rPr>
        <w:t>asystenta rodziny,</w:t>
      </w:r>
    </w:p>
    <w:p w:rsidR="00652690" w:rsidRPr="00106DCE" w:rsidRDefault="00652690" w:rsidP="00652690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DCE">
        <w:rPr>
          <w:rFonts w:ascii="Times New Roman" w:eastAsia="Times New Roman" w:hAnsi="Times New Roman" w:cs="Times New Roman"/>
          <w:sz w:val="24"/>
          <w:szCs w:val="24"/>
        </w:rPr>
        <w:t>kuratora sądowego.</w:t>
      </w:r>
    </w:p>
    <w:p w:rsidR="000E6C3F" w:rsidRPr="00106DCE" w:rsidRDefault="000E6C3F" w:rsidP="00B43EC3">
      <w:pPr>
        <w:pStyle w:val="Akapitzlist1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DCE">
        <w:rPr>
          <w:rFonts w:ascii="Times New Roman" w:eastAsia="Times New Roman" w:hAnsi="Times New Roman" w:cs="Times New Roman"/>
          <w:sz w:val="24"/>
          <w:szCs w:val="24"/>
        </w:rPr>
        <w:t xml:space="preserve">Pomoc psychologiczno – pedagogiczna jest udzielana z inicjatywy: </w:t>
      </w:r>
    </w:p>
    <w:p w:rsidR="000E6C3F" w:rsidRDefault="00B43EC3" w:rsidP="00B43EC3">
      <w:pPr>
        <w:pStyle w:val="Akapitzlist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ucznia,</w:t>
      </w:r>
    </w:p>
    <w:p w:rsidR="000E6C3F" w:rsidRDefault="00B43EC3" w:rsidP="00B43EC3">
      <w:pPr>
        <w:pStyle w:val="Akapitzlist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rodziców ucznia,</w:t>
      </w:r>
    </w:p>
    <w:p w:rsidR="000E6C3F" w:rsidRDefault="003A792A" w:rsidP="00B43EC3">
      <w:pPr>
        <w:pStyle w:val="Akapitzlist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B43EC3">
        <w:rPr>
          <w:rFonts w:ascii="Times New Roman" w:eastAsia="Times New Roman" w:hAnsi="Times New Roman" w:cs="Times New Roman"/>
          <w:sz w:val="24"/>
          <w:szCs w:val="24"/>
        </w:rPr>
        <w:t>yrektora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B43EC3">
        <w:rPr>
          <w:rFonts w:ascii="Times New Roman" w:eastAsia="Times New Roman" w:hAnsi="Times New Roman" w:cs="Times New Roman"/>
          <w:sz w:val="24"/>
          <w:szCs w:val="24"/>
        </w:rPr>
        <w:t>zkoły,</w:t>
      </w:r>
    </w:p>
    <w:p w:rsidR="000E6C3F" w:rsidRDefault="000E6C3F" w:rsidP="00B43EC3">
      <w:pPr>
        <w:pStyle w:val="Akapitzlist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EC3">
        <w:rPr>
          <w:rFonts w:ascii="Times New Roman" w:eastAsia="Times New Roman" w:hAnsi="Times New Roman" w:cs="Times New Roman"/>
          <w:sz w:val="24"/>
          <w:szCs w:val="24"/>
        </w:rPr>
        <w:t>nauczyciela</w:t>
      </w:r>
      <w:r w:rsidR="00B43EC3">
        <w:rPr>
          <w:rFonts w:ascii="Times New Roman" w:eastAsia="Times New Roman" w:hAnsi="Times New Roman" w:cs="Times New Roman"/>
          <w:sz w:val="24"/>
          <w:szCs w:val="24"/>
        </w:rPr>
        <w:t xml:space="preserve"> prowadzącego zajęcia z uczniem,</w:t>
      </w:r>
    </w:p>
    <w:p w:rsidR="000E6C3F" w:rsidRDefault="000E6C3F" w:rsidP="00B43EC3">
      <w:pPr>
        <w:pStyle w:val="Akapitzlist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EC3">
        <w:rPr>
          <w:rFonts w:ascii="Times New Roman" w:eastAsia="Times New Roman" w:hAnsi="Times New Roman" w:cs="Times New Roman"/>
          <w:sz w:val="24"/>
          <w:szCs w:val="24"/>
        </w:rPr>
        <w:t>pi</w:t>
      </w:r>
      <w:r w:rsidR="00B43EC3">
        <w:rPr>
          <w:rFonts w:ascii="Times New Roman" w:eastAsia="Times New Roman" w:hAnsi="Times New Roman" w:cs="Times New Roman"/>
          <w:sz w:val="24"/>
          <w:szCs w:val="24"/>
        </w:rPr>
        <w:t>elęgniarki/higienistki szkolnej,</w:t>
      </w:r>
    </w:p>
    <w:p w:rsidR="000E6C3F" w:rsidRDefault="00B43EC3" w:rsidP="00B43EC3">
      <w:pPr>
        <w:pStyle w:val="Akapitzlist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poradni,</w:t>
      </w:r>
    </w:p>
    <w:p w:rsidR="000E6C3F" w:rsidRDefault="00B43EC3" w:rsidP="00B43EC3">
      <w:pPr>
        <w:pStyle w:val="Akapitzlist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asystenta edukacji romskiej,</w:t>
      </w:r>
    </w:p>
    <w:p w:rsidR="000E6C3F" w:rsidRDefault="00B43EC3" w:rsidP="00B43EC3">
      <w:pPr>
        <w:pStyle w:val="Akapitzlist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pomocy nauczyciela,</w:t>
      </w:r>
    </w:p>
    <w:p w:rsidR="000E6C3F" w:rsidRDefault="000E6C3F" w:rsidP="00B43EC3">
      <w:pPr>
        <w:pStyle w:val="Akapitzlist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EC3">
        <w:rPr>
          <w:rFonts w:ascii="Times New Roman" w:eastAsia="Times New Roman" w:hAnsi="Times New Roman" w:cs="Times New Roman"/>
          <w:sz w:val="24"/>
          <w:szCs w:val="24"/>
        </w:rPr>
        <w:t>asystenta nau</w:t>
      </w:r>
      <w:r w:rsidR="00B43EC3">
        <w:rPr>
          <w:rFonts w:ascii="Times New Roman" w:eastAsia="Times New Roman" w:hAnsi="Times New Roman" w:cs="Times New Roman"/>
          <w:sz w:val="24"/>
          <w:szCs w:val="24"/>
        </w:rPr>
        <w:t>czyciela lub pomocy nauczyciela,</w:t>
      </w:r>
    </w:p>
    <w:p w:rsidR="000E6C3F" w:rsidRDefault="00B43EC3" w:rsidP="00B43EC3">
      <w:pPr>
        <w:pStyle w:val="Akapitzlist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pracownika socjalnego,</w:t>
      </w:r>
    </w:p>
    <w:p w:rsidR="000E6C3F" w:rsidRDefault="00B43EC3" w:rsidP="00B43EC3">
      <w:pPr>
        <w:pStyle w:val="Akapitzlist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asystenta rodziny,</w:t>
      </w:r>
    </w:p>
    <w:p w:rsidR="000E6C3F" w:rsidRDefault="00B43EC3" w:rsidP="00B43EC3">
      <w:pPr>
        <w:pStyle w:val="Akapitzlist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kuratora sądowego,</w:t>
      </w:r>
    </w:p>
    <w:p w:rsidR="000E6C3F" w:rsidRPr="00B43EC3" w:rsidRDefault="00B43EC3" w:rsidP="00B43EC3">
      <w:pPr>
        <w:pStyle w:val="Akapitzlist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organizacji pozarządowych</w:t>
      </w:r>
      <w:r w:rsidR="000E6C3F" w:rsidRPr="00B43E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, i</w:t>
      </w:r>
      <w:r w:rsidR="003A79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nnych instytucji lub podmiotów</w:t>
      </w:r>
      <w:r w:rsidR="000E6C3F" w:rsidRPr="00B43E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działających na rzecz rodziny, dzieci </w:t>
      </w:r>
      <w:r w:rsidR="003A79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</w:r>
      <w:r w:rsidR="000E6C3F" w:rsidRPr="00B43EC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 młodzieży.</w:t>
      </w:r>
    </w:p>
    <w:p w:rsidR="000E6C3F" w:rsidRPr="003A792A" w:rsidRDefault="00652690" w:rsidP="003A792A">
      <w:pPr>
        <w:pStyle w:val="Akapitzlist1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DCE">
        <w:rPr>
          <w:rFonts w:ascii="Times New Roman" w:eastAsia="Times New Roman" w:hAnsi="Times New Roman" w:cs="Times New Roman"/>
          <w:sz w:val="24"/>
          <w:szCs w:val="24"/>
        </w:rPr>
        <w:t xml:space="preserve">Potrzebę objęcia </w:t>
      </w:r>
      <w:r w:rsidR="003A792A">
        <w:rPr>
          <w:rFonts w:ascii="Times New Roman" w:eastAsia="Times New Roman" w:hAnsi="Times New Roman" w:cs="Times New Roman"/>
          <w:sz w:val="24"/>
          <w:szCs w:val="24"/>
        </w:rPr>
        <w:t xml:space="preserve">dziecka/ucznia pomocą psychologiczno – </w:t>
      </w:r>
      <w:r w:rsidRPr="00106DCE">
        <w:rPr>
          <w:rFonts w:ascii="Times New Roman" w:eastAsia="Times New Roman" w:hAnsi="Times New Roman" w:cs="Times New Roman"/>
          <w:sz w:val="24"/>
          <w:szCs w:val="24"/>
        </w:rPr>
        <w:t>pedagogiczną</w:t>
      </w:r>
      <w:r w:rsidR="003A792A" w:rsidRPr="003A792A">
        <w:t xml:space="preserve"> </w:t>
      </w:r>
      <w:r w:rsidR="003A792A" w:rsidRPr="003A792A">
        <w:rPr>
          <w:rFonts w:ascii="Times New Roman" w:eastAsia="Times New Roman" w:hAnsi="Times New Roman" w:cs="Times New Roman"/>
          <w:sz w:val="24"/>
          <w:szCs w:val="24"/>
        </w:rPr>
        <w:t>zgłasza Dyrektorowi Szkoły</w:t>
      </w:r>
      <w:r w:rsidRPr="00106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1346" w:rsidRPr="00106DCE">
        <w:rPr>
          <w:rFonts w:ascii="Times New Roman" w:eastAsia="Times New Roman" w:hAnsi="Times New Roman" w:cs="Times New Roman"/>
          <w:b/>
          <w:sz w:val="24"/>
          <w:szCs w:val="24"/>
        </w:rPr>
        <w:t>rodzic,</w:t>
      </w:r>
      <w:r w:rsidRPr="00106D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1346" w:rsidRPr="00106DCE">
        <w:rPr>
          <w:rFonts w:ascii="Times New Roman" w:eastAsia="Times New Roman" w:hAnsi="Times New Roman" w:cs="Times New Roman"/>
          <w:b/>
          <w:sz w:val="24"/>
          <w:szCs w:val="24"/>
        </w:rPr>
        <w:t>nauczyciel</w:t>
      </w:r>
      <w:r w:rsidRPr="00106DC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F81346" w:rsidRPr="00106DCE">
        <w:rPr>
          <w:rFonts w:ascii="Times New Roman" w:eastAsia="Times New Roman" w:hAnsi="Times New Roman" w:cs="Times New Roman"/>
          <w:b/>
          <w:sz w:val="24"/>
          <w:szCs w:val="24"/>
        </w:rPr>
        <w:t xml:space="preserve"> wychowawca, specjalista</w:t>
      </w:r>
      <w:r w:rsidR="007D041E" w:rsidRPr="00106DCE">
        <w:rPr>
          <w:rFonts w:ascii="Times New Roman" w:eastAsia="Times New Roman" w:hAnsi="Times New Roman" w:cs="Times New Roman"/>
          <w:b/>
          <w:sz w:val="24"/>
          <w:szCs w:val="24"/>
        </w:rPr>
        <w:t>, itd.</w:t>
      </w:r>
      <w:r w:rsidRPr="00106DCE">
        <w:rPr>
          <w:rFonts w:ascii="Times New Roman" w:eastAsia="Times New Roman" w:hAnsi="Times New Roman" w:cs="Times New Roman"/>
          <w:sz w:val="24"/>
          <w:szCs w:val="24"/>
        </w:rPr>
        <w:t xml:space="preserve"> przez złożenie w sekretariacie wniosku </w:t>
      </w:r>
      <w:r w:rsidR="000A7A9E">
        <w:rPr>
          <w:rFonts w:ascii="Times New Roman" w:eastAsia="Times New Roman" w:hAnsi="Times New Roman" w:cs="Times New Roman"/>
          <w:i/>
          <w:sz w:val="24"/>
          <w:szCs w:val="24"/>
        </w:rPr>
        <w:t xml:space="preserve">(Załącznik </w:t>
      </w:r>
      <w:r w:rsidRPr="003A792A">
        <w:rPr>
          <w:rFonts w:ascii="Times New Roman" w:eastAsia="Times New Roman" w:hAnsi="Times New Roman" w:cs="Times New Roman"/>
          <w:i/>
          <w:sz w:val="24"/>
          <w:szCs w:val="24"/>
        </w:rPr>
        <w:t>1).</w:t>
      </w:r>
    </w:p>
    <w:p w:rsidR="00652690" w:rsidRDefault="00652690" w:rsidP="003A792A">
      <w:pPr>
        <w:pStyle w:val="Akapitzlist1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92A">
        <w:rPr>
          <w:rFonts w:ascii="Times New Roman" w:eastAsia="Times New Roman" w:hAnsi="Times New Roman" w:cs="Times New Roman"/>
          <w:sz w:val="24"/>
          <w:szCs w:val="24"/>
        </w:rPr>
        <w:t>Korzystanie z pomocy ps</w:t>
      </w:r>
      <w:r w:rsidR="00B228A9" w:rsidRPr="003A792A">
        <w:rPr>
          <w:rFonts w:ascii="Times New Roman" w:eastAsia="Times New Roman" w:hAnsi="Times New Roman" w:cs="Times New Roman"/>
          <w:sz w:val="24"/>
          <w:szCs w:val="24"/>
        </w:rPr>
        <w:t>ychologiczno – pedagogicznej w S</w:t>
      </w:r>
      <w:r w:rsidR="003A792A">
        <w:rPr>
          <w:rFonts w:ascii="Times New Roman" w:eastAsia="Times New Roman" w:hAnsi="Times New Roman" w:cs="Times New Roman"/>
          <w:sz w:val="24"/>
          <w:szCs w:val="24"/>
        </w:rPr>
        <w:t xml:space="preserve">zkole jest dobrowolne </w:t>
      </w:r>
      <w:r w:rsidRPr="003A792A">
        <w:rPr>
          <w:rFonts w:ascii="Times New Roman" w:eastAsia="Times New Roman" w:hAnsi="Times New Roman" w:cs="Times New Roman"/>
          <w:sz w:val="24"/>
          <w:szCs w:val="24"/>
        </w:rPr>
        <w:t>i nieodpłatne.</w:t>
      </w:r>
    </w:p>
    <w:p w:rsidR="00652690" w:rsidRDefault="00652690" w:rsidP="003A792A">
      <w:pPr>
        <w:pStyle w:val="Akapitzlist1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79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Rodzic, jeżeli nie wyraża zgody na </w:t>
      </w:r>
      <w:r w:rsidR="00C820FD" w:rsidRPr="003A792A">
        <w:rPr>
          <w:rFonts w:ascii="Times New Roman" w:eastAsia="Times New Roman" w:hAnsi="Times New Roman" w:cs="Times New Roman"/>
          <w:sz w:val="24"/>
          <w:szCs w:val="24"/>
        </w:rPr>
        <w:t xml:space="preserve">organizowanie w Szkole </w:t>
      </w:r>
      <w:r w:rsidRPr="003A792A">
        <w:rPr>
          <w:rFonts w:ascii="Times New Roman" w:eastAsia="Times New Roman" w:hAnsi="Times New Roman" w:cs="Times New Roman"/>
          <w:sz w:val="24"/>
          <w:szCs w:val="24"/>
        </w:rPr>
        <w:t>pomoc</w:t>
      </w:r>
      <w:r w:rsidR="00C820FD" w:rsidRPr="003A792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A792A">
        <w:rPr>
          <w:rFonts w:ascii="Times New Roman" w:eastAsia="Times New Roman" w:hAnsi="Times New Roman" w:cs="Times New Roman"/>
          <w:sz w:val="24"/>
          <w:szCs w:val="24"/>
        </w:rPr>
        <w:t xml:space="preserve"> psychologiczno</w:t>
      </w:r>
      <w:r w:rsidR="00C820FD" w:rsidRPr="003A792A">
        <w:rPr>
          <w:rFonts w:ascii="Times New Roman" w:eastAsia="Times New Roman" w:hAnsi="Times New Roman" w:cs="Times New Roman"/>
          <w:sz w:val="24"/>
          <w:szCs w:val="24"/>
        </w:rPr>
        <w:t xml:space="preserve"> – pedagogicznej</w:t>
      </w:r>
      <w:r w:rsidR="00A41EDC" w:rsidRPr="003A792A">
        <w:rPr>
          <w:rFonts w:ascii="Times New Roman" w:eastAsia="Times New Roman" w:hAnsi="Times New Roman" w:cs="Times New Roman"/>
          <w:sz w:val="24"/>
          <w:szCs w:val="24"/>
        </w:rPr>
        <w:t xml:space="preserve"> lub z niej rezygnuje w trakcie udzielania</w:t>
      </w:r>
      <w:r w:rsidRPr="003A792A">
        <w:rPr>
          <w:rFonts w:ascii="Times New Roman" w:eastAsia="Times New Roman" w:hAnsi="Times New Roman" w:cs="Times New Roman"/>
          <w:sz w:val="24"/>
          <w:szCs w:val="24"/>
        </w:rPr>
        <w:t xml:space="preserve">, składa pisemny wniosek w tej sprawie </w:t>
      </w:r>
      <w:r w:rsidR="000A7A9E">
        <w:rPr>
          <w:rFonts w:ascii="Times New Roman" w:eastAsia="Times New Roman" w:hAnsi="Times New Roman" w:cs="Times New Roman"/>
          <w:i/>
          <w:sz w:val="24"/>
          <w:szCs w:val="24"/>
        </w:rPr>
        <w:t xml:space="preserve">(Załącznik </w:t>
      </w:r>
      <w:r w:rsidRPr="003A792A">
        <w:rPr>
          <w:rFonts w:ascii="Times New Roman" w:eastAsia="Times New Roman" w:hAnsi="Times New Roman" w:cs="Times New Roman"/>
          <w:i/>
          <w:sz w:val="24"/>
          <w:szCs w:val="24"/>
        </w:rPr>
        <w:t>2).</w:t>
      </w:r>
    </w:p>
    <w:p w:rsidR="00C01701" w:rsidRDefault="00FA3C79" w:rsidP="003A792A">
      <w:pPr>
        <w:pStyle w:val="Akapitzlist1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92A">
        <w:rPr>
          <w:rFonts w:ascii="Times New Roman" w:eastAsia="Times New Roman" w:hAnsi="Times New Roman" w:cs="Times New Roman"/>
          <w:sz w:val="24"/>
          <w:szCs w:val="24"/>
        </w:rPr>
        <w:t>Nauczyciel, specjalista,</w:t>
      </w:r>
      <w:r w:rsidR="00652690" w:rsidRPr="003A792A">
        <w:rPr>
          <w:rFonts w:ascii="Times New Roman" w:eastAsia="Times New Roman" w:hAnsi="Times New Roman" w:cs="Times New Roman"/>
          <w:sz w:val="24"/>
          <w:szCs w:val="24"/>
        </w:rPr>
        <w:t xml:space="preserve"> wychowawca </w:t>
      </w:r>
      <w:r w:rsidR="00C002D1" w:rsidRPr="003A792A">
        <w:rPr>
          <w:rFonts w:ascii="Times New Roman" w:eastAsia="Times New Roman" w:hAnsi="Times New Roman" w:cs="Times New Roman"/>
          <w:sz w:val="24"/>
          <w:szCs w:val="24"/>
        </w:rPr>
        <w:t xml:space="preserve">lub Dyrektor Szkoły </w:t>
      </w:r>
      <w:r w:rsidR="003A792A" w:rsidRPr="003A792A">
        <w:rPr>
          <w:rFonts w:ascii="Times New Roman" w:eastAsia="Times New Roman" w:hAnsi="Times New Roman" w:cs="Times New Roman"/>
          <w:sz w:val="24"/>
          <w:szCs w:val="24"/>
        </w:rPr>
        <w:t xml:space="preserve">po stwierdzeniu, że </w:t>
      </w:r>
      <w:r w:rsidR="00652690" w:rsidRPr="003A792A">
        <w:rPr>
          <w:rFonts w:ascii="Times New Roman" w:eastAsia="Times New Roman" w:hAnsi="Times New Roman" w:cs="Times New Roman"/>
          <w:sz w:val="24"/>
          <w:szCs w:val="24"/>
        </w:rPr>
        <w:t>dziecko</w:t>
      </w:r>
      <w:r w:rsidR="003A792A" w:rsidRPr="003A792A">
        <w:rPr>
          <w:rFonts w:ascii="Times New Roman" w:eastAsia="Times New Roman" w:hAnsi="Times New Roman" w:cs="Times New Roman"/>
          <w:sz w:val="24"/>
          <w:szCs w:val="24"/>
        </w:rPr>
        <w:t>/ucznia</w:t>
      </w:r>
      <w:r w:rsidR="00652690" w:rsidRPr="003A792A">
        <w:rPr>
          <w:rFonts w:ascii="Times New Roman" w:eastAsia="Times New Roman" w:hAnsi="Times New Roman" w:cs="Times New Roman"/>
          <w:sz w:val="24"/>
          <w:szCs w:val="24"/>
        </w:rPr>
        <w:t xml:space="preserve"> należ</w:t>
      </w:r>
      <w:r w:rsidR="003A792A" w:rsidRPr="003A792A">
        <w:rPr>
          <w:rFonts w:ascii="Times New Roman" w:eastAsia="Times New Roman" w:hAnsi="Times New Roman" w:cs="Times New Roman"/>
          <w:sz w:val="24"/>
          <w:szCs w:val="24"/>
        </w:rPr>
        <w:t xml:space="preserve">y objąć pomocą psychologiczno – </w:t>
      </w:r>
      <w:r w:rsidR="00652690" w:rsidRPr="003A792A">
        <w:rPr>
          <w:rFonts w:ascii="Times New Roman" w:eastAsia="Times New Roman" w:hAnsi="Times New Roman" w:cs="Times New Roman"/>
          <w:sz w:val="24"/>
          <w:szCs w:val="24"/>
        </w:rPr>
        <w:t xml:space="preserve">pedagogiczną </w:t>
      </w:r>
      <w:r w:rsidR="00917324" w:rsidRPr="003A792A">
        <w:rPr>
          <w:rFonts w:ascii="Times New Roman" w:eastAsia="Times New Roman" w:hAnsi="Times New Roman" w:cs="Times New Roman"/>
          <w:sz w:val="24"/>
          <w:szCs w:val="24"/>
        </w:rPr>
        <w:t>może</w:t>
      </w:r>
      <w:r w:rsidR="00652690" w:rsidRPr="003A7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701" w:rsidRPr="003A792A">
        <w:rPr>
          <w:rFonts w:ascii="Times New Roman" w:eastAsia="Times New Roman" w:hAnsi="Times New Roman" w:cs="Times New Roman"/>
          <w:sz w:val="24"/>
          <w:szCs w:val="24"/>
        </w:rPr>
        <w:t>zorganizować spotkanie</w:t>
      </w:r>
      <w:r w:rsidR="00652690" w:rsidRPr="003A792A">
        <w:rPr>
          <w:rFonts w:ascii="Times New Roman" w:eastAsia="Times New Roman" w:hAnsi="Times New Roman" w:cs="Times New Roman"/>
          <w:sz w:val="24"/>
          <w:szCs w:val="24"/>
        </w:rPr>
        <w:t xml:space="preserve"> zesp</w:t>
      </w:r>
      <w:r w:rsidR="00C01701" w:rsidRPr="003A792A">
        <w:rPr>
          <w:rFonts w:ascii="Times New Roman" w:eastAsia="Times New Roman" w:hAnsi="Times New Roman" w:cs="Times New Roman"/>
          <w:sz w:val="24"/>
          <w:szCs w:val="24"/>
        </w:rPr>
        <w:t xml:space="preserve">ołu </w:t>
      </w:r>
      <w:r w:rsidR="00652690" w:rsidRPr="003A792A">
        <w:rPr>
          <w:rFonts w:ascii="Times New Roman" w:eastAsia="Times New Roman" w:hAnsi="Times New Roman" w:cs="Times New Roman"/>
          <w:sz w:val="24"/>
          <w:szCs w:val="24"/>
        </w:rPr>
        <w:t>nauczycieli uczących ucznia/dziecko oraz specjalistów</w:t>
      </w:r>
      <w:r w:rsidR="00F434B8" w:rsidRPr="003A79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2690" w:rsidRDefault="00652690" w:rsidP="003A792A">
      <w:pPr>
        <w:pStyle w:val="Akapitzlist1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92A">
        <w:rPr>
          <w:rFonts w:ascii="Times New Roman" w:eastAsia="Times New Roman" w:hAnsi="Times New Roman" w:cs="Times New Roman"/>
          <w:b/>
          <w:sz w:val="24"/>
          <w:szCs w:val="24"/>
        </w:rPr>
        <w:t xml:space="preserve">Wychowawca </w:t>
      </w:r>
      <w:r w:rsidRPr="003A792A">
        <w:rPr>
          <w:rFonts w:ascii="Times New Roman" w:eastAsia="Times New Roman" w:hAnsi="Times New Roman" w:cs="Times New Roman"/>
          <w:sz w:val="24"/>
          <w:szCs w:val="24"/>
        </w:rPr>
        <w:t>k</w:t>
      </w:r>
      <w:r w:rsidR="003A792A" w:rsidRPr="003A792A">
        <w:rPr>
          <w:rFonts w:ascii="Times New Roman" w:eastAsia="Times New Roman" w:hAnsi="Times New Roman" w:cs="Times New Roman"/>
          <w:sz w:val="24"/>
          <w:szCs w:val="24"/>
        </w:rPr>
        <w:t xml:space="preserve">oordynuje spotkanie ww. zespołu nauczycieli uczących i specjalistów </w:t>
      </w:r>
      <w:r w:rsidRPr="003A792A">
        <w:rPr>
          <w:rFonts w:ascii="Times New Roman" w:eastAsia="Times New Roman" w:hAnsi="Times New Roman" w:cs="Times New Roman"/>
          <w:sz w:val="24"/>
          <w:szCs w:val="24"/>
        </w:rPr>
        <w:t>oraz udzielanie dalszej pomocy psychologiczno – pedagogicznej</w:t>
      </w:r>
      <w:r w:rsidR="00915473" w:rsidRPr="003A79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2690" w:rsidRDefault="00652690" w:rsidP="003A792A">
      <w:pPr>
        <w:pStyle w:val="Akapitzlist1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92A">
        <w:rPr>
          <w:rFonts w:ascii="Times New Roman" w:eastAsia="Times New Roman" w:hAnsi="Times New Roman" w:cs="Times New Roman"/>
          <w:sz w:val="24"/>
          <w:szCs w:val="24"/>
        </w:rPr>
        <w:t>W przypadku stwie</w:t>
      </w:r>
      <w:r w:rsidR="00FE1F3C" w:rsidRPr="003A792A">
        <w:rPr>
          <w:rFonts w:ascii="Times New Roman" w:eastAsia="Times New Roman" w:hAnsi="Times New Roman" w:cs="Times New Roman"/>
          <w:sz w:val="24"/>
          <w:szCs w:val="24"/>
        </w:rPr>
        <w:t>rdzenia</w:t>
      </w:r>
      <w:r w:rsidR="009C3DFC" w:rsidRPr="003A792A">
        <w:rPr>
          <w:rFonts w:ascii="Times New Roman" w:eastAsia="Times New Roman" w:hAnsi="Times New Roman" w:cs="Times New Roman"/>
          <w:sz w:val="24"/>
          <w:szCs w:val="24"/>
        </w:rPr>
        <w:t xml:space="preserve"> przez nauczyciela, specjalistę,  wychowawcę</w:t>
      </w:r>
      <w:r w:rsidR="00B42FC2" w:rsidRPr="003A792A">
        <w:rPr>
          <w:rFonts w:ascii="Times New Roman" w:eastAsia="Times New Roman" w:hAnsi="Times New Roman" w:cs="Times New Roman"/>
          <w:sz w:val="24"/>
          <w:szCs w:val="24"/>
        </w:rPr>
        <w:t>, rodzica</w:t>
      </w:r>
      <w:r w:rsidR="009C3DFC" w:rsidRPr="003A792A">
        <w:rPr>
          <w:rFonts w:ascii="Times New Roman" w:eastAsia="Times New Roman" w:hAnsi="Times New Roman" w:cs="Times New Roman"/>
          <w:sz w:val="24"/>
          <w:szCs w:val="24"/>
        </w:rPr>
        <w:t xml:space="preserve"> lub Dyrektora Szkoły</w:t>
      </w:r>
      <w:r w:rsidR="00FE1F3C" w:rsidRPr="003A79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C3DFC" w:rsidRPr="003A7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92A">
        <w:rPr>
          <w:rFonts w:ascii="Times New Roman" w:eastAsia="Times New Roman" w:hAnsi="Times New Roman" w:cs="Times New Roman"/>
          <w:sz w:val="24"/>
          <w:szCs w:val="24"/>
        </w:rPr>
        <w:t xml:space="preserve">że </w:t>
      </w:r>
      <w:r w:rsidR="009C3DFC" w:rsidRPr="003A792A">
        <w:rPr>
          <w:rFonts w:ascii="Times New Roman" w:eastAsia="Times New Roman" w:hAnsi="Times New Roman" w:cs="Times New Roman"/>
          <w:sz w:val="24"/>
          <w:szCs w:val="24"/>
        </w:rPr>
        <w:t>dziecko</w:t>
      </w:r>
      <w:r w:rsidR="003A792A">
        <w:rPr>
          <w:rFonts w:ascii="Times New Roman" w:eastAsia="Times New Roman" w:hAnsi="Times New Roman" w:cs="Times New Roman"/>
          <w:sz w:val="24"/>
          <w:szCs w:val="24"/>
        </w:rPr>
        <w:t>/uczeń</w:t>
      </w:r>
      <w:r w:rsidR="009C3DFC" w:rsidRPr="003A7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92A">
        <w:rPr>
          <w:rFonts w:ascii="Times New Roman" w:eastAsia="Times New Roman" w:hAnsi="Times New Roman" w:cs="Times New Roman"/>
          <w:sz w:val="24"/>
          <w:szCs w:val="24"/>
        </w:rPr>
        <w:t>powinien być objęty pomoc</w:t>
      </w:r>
      <w:r w:rsidR="00FD6F47" w:rsidRPr="003A792A">
        <w:rPr>
          <w:rFonts w:ascii="Times New Roman" w:eastAsia="Times New Roman" w:hAnsi="Times New Roman" w:cs="Times New Roman"/>
          <w:sz w:val="24"/>
          <w:szCs w:val="24"/>
        </w:rPr>
        <w:t>ą psychologiczno – pedagogiczną</w:t>
      </w:r>
      <w:r w:rsidR="007D12E6" w:rsidRPr="003A7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356A" w:rsidRPr="003A792A">
        <w:rPr>
          <w:rFonts w:ascii="Times New Roman" w:eastAsia="Times New Roman" w:hAnsi="Times New Roman" w:cs="Times New Roman"/>
          <w:sz w:val="24"/>
          <w:szCs w:val="24"/>
        </w:rPr>
        <w:t>wychowawca razem ze</w:t>
      </w:r>
      <w:r w:rsidR="003A792A">
        <w:rPr>
          <w:rFonts w:ascii="Times New Roman" w:eastAsia="Times New Roman" w:hAnsi="Times New Roman" w:cs="Times New Roman"/>
          <w:sz w:val="24"/>
          <w:szCs w:val="24"/>
        </w:rPr>
        <w:t xml:space="preserve"> specjalistami zatrudnionymi w S</w:t>
      </w:r>
      <w:r w:rsidR="00F3356A" w:rsidRPr="003A792A">
        <w:rPr>
          <w:rFonts w:ascii="Times New Roman" w:eastAsia="Times New Roman" w:hAnsi="Times New Roman" w:cs="Times New Roman"/>
          <w:sz w:val="24"/>
          <w:szCs w:val="24"/>
        </w:rPr>
        <w:t>zkole</w:t>
      </w:r>
      <w:r w:rsidR="00B8009C" w:rsidRPr="003A792A">
        <w:rPr>
          <w:rFonts w:ascii="Times New Roman" w:eastAsia="Times New Roman" w:hAnsi="Times New Roman" w:cs="Times New Roman"/>
          <w:sz w:val="24"/>
          <w:szCs w:val="24"/>
        </w:rPr>
        <w:t xml:space="preserve"> i wszystkim</w:t>
      </w:r>
      <w:r w:rsidR="003A792A">
        <w:rPr>
          <w:rFonts w:ascii="Times New Roman" w:eastAsia="Times New Roman" w:hAnsi="Times New Roman" w:cs="Times New Roman"/>
          <w:sz w:val="24"/>
          <w:szCs w:val="24"/>
        </w:rPr>
        <w:t xml:space="preserve">i nauczycielami uczącymi </w:t>
      </w:r>
      <w:r w:rsidR="00B8009C" w:rsidRPr="003A792A">
        <w:rPr>
          <w:rFonts w:ascii="Times New Roman" w:eastAsia="Times New Roman" w:hAnsi="Times New Roman" w:cs="Times New Roman"/>
          <w:sz w:val="24"/>
          <w:szCs w:val="24"/>
        </w:rPr>
        <w:t>dziecko</w:t>
      </w:r>
      <w:r w:rsidR="003A792A">
        <w:rPr>
          <w:rFonts w:ascii="Times New Roman" w:eastAsia="Times New Roman" w:hAnsi="Times New Roman" w:cs="Times New Roman"/>
          <w:sz w:val="24"/>
          <w:szCs w:val="24"/>
        </w:rPr>
        <w:t xml:space="preserve">/ucznia, </w:t>
      </w:r>
      <w:r w:rsidR="00713C50" w:rsidRPr="003A792A">
        <w:rPr>
          <w:rFonts w:ascii="Times New Roman" w:eastAsia="Times New Roman" w:hAnsi="Times New Roman" w:cs="Times New Roman"/>
          <w:b/>
          <w:sz w:val="24"/>
          <w:szCs w:val="24"/>
        </w:rPr>
        <w:t>niezwłocznie</w:t>
      </w:r>
      <w:r w:rsidR="00713C50" w:rsidRPr="003A792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A792A">
        <w:rPr>
          <w:rFonts w:ascii="Times New Roman" w:eastAsia="Times New Roman" w:hAnsi="Times New Roman" w:cs="Times New Roman"/>
          <w:sz w:val="24"/>
          <w:szCs w:val="24"/>
        </w:rPr>
        <w:t xml:space="preserve"> dokonuje </w:t>
      </w:r>
      <w:r w:rsidRPr="003A792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wstępnej oceny poziomu funkcjonowania </w:t>
      </w:r>
      <w:r w:rsidR="00374D78" w:rsidRPr="003A792A">
        <w:rPr>
          <w:rFonts w:ascii="Times New Roman" w:eastAsia="Times New Roman" w:hAnsi="Times New Roman" w:cs="Times New Roman"/>
          <w:sz w:val="24"/>
          <w:szCs w:val="24"/>
          <w:u w:val="single"/>
        </w:rPr>
        <w:t>dziecka</w:t>
      </w:r>
      <w:r w:rsidR="003A792A">
        <w:rPr>
          <w:rFonts w:ascii="Times New Roman" w:eastAsia="Times New Roman" w:hAnsi="Times New Roman" w:cs="Times New Roman"/>
          <w:sz w:val="24"/>
          <w:szCs w:val="24"/>
          <w:u w:val="single"/>
        </w:rPr>
        <w:t>/ucznia</w:t>
      </w:r>
      <w:r w:rsidR="00284445" w:rsidRPr="003A792A">
        <w:rPr>
          <w:rFonts w:ascii="Times New Roman" w:eastAsia="Times New Roman" w:hAnsi="Times New Roman" w:cs="Times New Roman"/>
          <w:sz w:val="24"/>
          <w:szCs w:val="24"/>
          <w:u w:val="single"/>
        </w:rPr>
        <w:t>, ustala sposób dostosowania wymagań edukacyjnych</w:t>
      </w:r>
      <w:r w:rsidRPr="003A7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A9E">
        <w:rPr>
          <w:rFonts w:ascii="Times New Roman" w:eastAsia="Times New Roman" w:hAnsi="Times New Roman" w:cs="Times New Roman"/>
          <w:i/>
          <w:sz w:val="24"/>
          <w:szCs w:val="24"/>
        </w:rPr>
        <w:t xml:space="preserve">(Załącznik </w:t>
      </w:r>
      <w:r w:rsidRPr="003A792A">
        <w:rPr>
          <w:rFonts w:ascii="Times New Roman" w:eastAsia="Times New Roman" w:hAnsi="Times New Roman" w:cs="Times New Roman"/>
          <w:i/>
          <w:sz w:val="24"/>
          <w:szCs w:val="24"/>
        </w:rPr>
        <w:t xml:space="preserve">3) </w:t>
      </w:r>
      <w:r w:rsidRPr="003A792A">
        <w:rPr>
          <w:rFonts w:ascii="Times New Roman" w:eastAsia="Times New Roman" w:hAnsi="Times New Roman" w:cs="Times New Roman"/>
          <w:sz w:val="24"/>
          <w:szCs w:val="24"/>
        </w:rPr>
        <w:t>oraz ustala formy udzielania tej pomocy, okres jej udzielania oraz wymiar godzin</w:t>
      </w:r>
      <w:r w:rsidR="00D75EE2" w:rsidRPr="003A79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7299" w:rsidRDefault="00337299" w:rsidP="003A792A">
      <w:pPr>
        <w:pStyle w:val="Akapitzlist1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92A">
        <w:rPr>
          <w:rFonts w:ascii="Times New Roman" w:eastAsia="Times New Roman" w:hAnsi="Times New Roman" w:cs="Times New Roman"/>
          <w:sz w:val="24"/>
          <w:szCs w:val="24"/>
        </w:rPr>
        <w:t xml:space="preserve">Ze </w:t>
      </w:r>
      <w:r w:rsidRPr="00F119B3">
        <w:rPr>
          <w:rFonts w:ascii="Times New Roman" w:eastAsia="Times New Roman" w:hAnsi="Times New Roman" w:cs="Times New Roman"/>
          <w:sz w:val="24"/>
          <w:szCs w:val="24"/>
        </w:rPr>
        <w:t>wstępną ocen</w:t>
      </w:r>
      <w:r w:rsidR="003A792A" w:rsidRPr="00F119B3">
        <w:rPr>
          <w:rFonts w:ascii="Times New Roman" w:eastAsia="Times New Roman" w:hAnsi="Times New Roman" w:cs="Times New Roman"/>
          <w:sz w:val="24"/>
          <w:szCs w:val="24"/>
        </w:rPr>
        <w:t xml:space="preserve">ą poziomu funkcjonowania </w:t>
      </w:r>
      <w:r w:rsidRPr="00F119B3">
        <w:rPr>
          <w:rFonts w:ascii="Times New Roman" w:eastAsia="Times New Roman" w:hAnsi="Times New Roman" w:cs="Times New Roman"/>
          <w:sz w:val="24"/>
          <w:szCs w:val="24"/>
        </w:rPr>
        <w:t>dziecka</w:t>
      </w:r>
      <w:r w:rsidR="003A792A" w:rsidRPr="00F119B3">
        <w:rPr>
          <w:rFonts w:ascii="Times New Roman" w:eastAsia="Times New Roman" w:hAnsi="Times New Roman" w:cs="Times New Roman"/>
          <w:sz w:val="24"/>
          <w:szCs w:val="24"/>
        </w:rPr>
        <w:t>/ucznia</w:t>
      </w:r>
      <w:r w:rsidR="00020201" w:rsidRPr="003A792A">
        <w:rPr>
          <w:rFonts w:ascii="Times New Roman" w:eastAsia="Times New Roman" w:hAnsi="Times New Roman" w:cs="Times New Roman"/>
          <w:sz w:val="24"/>
          <w:szCs w:val="24"/>
        </w:rPr>
        <w:t xml:space="preserve"> zapoznają się wszyscy nauczyciele pr</w:t>
      </w:r>
      <w:r w:rsidR="003A792A">
        <w:rPr>
          <w:rFonts w:ascii="Times New Roman" w:eastAsia="Times New Roman" w:hAnsi="Times New Roman" w:cs="Times New Roman"/>
          <w:sz w:val="24"/>
          <w:szCs w:val="24"/>
        </w:rPr>
        <w:t xml:space="preserve">acujący z </w:t>
      </w:r>
      <w:r w:rsidR="00394B02" w:rsidRPr="003A792A">
        <w:rPr>
          <w:rFonts w:ascii="Times New Roman" w:eastAsia="Times New Roman" w:hAnsi="Times New Roman" w:cs="Times New Roman"/>
          <w:sz w:val="24"/>
          <w:szCs w:val="24"/>
        </w:rPr>
        <w:t>dzieckiem</w:t>
      </w:r>
      <w:r w:rsidR="003A792A">
        <w:rPr>
          <w:rFonts w:ascii="Times New Roman" w:eastAsia="Times New Roman" w:hAnsi="Times New Roman" w:cs="Times New Roman"/>
          <w:sz w:val="24"/>
          <w:szCs w:val="24"/>
        </w:rPr>
        <w:t>/uczniem</w:t>
      </w:r>
      <w:r w:rsidR="00394B02" w:rsidRPr="003A792A">
        <w:rPr>
          <w:rFonts w:ascii="Times New Roman" w:eastAsia="Times New Roman" w:hAnsi="Times New Roman" w:cs="Times New Roman"/>
          <w:sz w:val="24"/>
          <w:szCs w:val="24"/>
        </w:rPr>
        <w:t>, a</w:t>
      </w:r>
      <w:r w:rsidR="00020201" w:rsidRPr="003A792A">
        <w:rPr>
          <w:rFonts w:ascii="Times New Roman" w:eastAsia="Times New Roman" w:hAnsi="Times New Roman" w:cs="Times New Roman"/>
          <w:sz w:val="24"/>
          <w:szCs w:val="24"/>
        </w:rPr>
        <w:t xml:space="preserve"> w swojej bieżącej pracy uwzględniają wskazówki do pracy zapisane w tym dokumencie</w:t>
      </w:r>
      <w:r w:rsidR="003A792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67CB6" w:rsidRPr="003A792A">
        <w:rPr>
          <w:rFonts w:ascii="Times New Roman" w:eastAsia="Times New Roman" w:hAnsi="Times New Roman" w:cs="Times New Roman"/>
          <w:sz w:val="24"/>
          <w:szCs w:val="24"/>
        </w:rPr>
        <w:t xml:space="preserve">głównie </w:t>
      </w:r>
      <w:r w:rsidR="00362E22" w:rsidRPr="003A792A">
        <w:rPr>
          <w:rFonts w:ascii="Times New Roman" w:eastAsia="Times New Roman" w:hAnsi="Times New Roman" w:cs="Times New Roman"/>
          <w:sz w:val="24"/>
          <w:szCs w:val="24"/>
        </w:rPr>
        <w:t>dotyczące dostosowania</w:t>
      </w:r>
      <w:r w:rsidR="00DF772B" w:rsidRPr="003A792A">
        <w:rPr>
          <w:rFonts w:ascii="Times New Roman" w:eastAsia="Times New Roman" w:hAnsi="Times New Roman" w:cs="Times New Roman"/>
          <w:sz w:val="24"/>
          <w:szCs w:val="24"/>
        </w:rPr>
        <w:t xml:space="preserve"> wymagań edukacyjnych</w:t>
      </w:r>
      <w:r w:rsidR="00020201" w:rsidRPr="003A79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2690" w:rsidRDefault="00190858" w:rsidP="003A792A">
      <w:pPr>
        <w:pStyle w:val="Akapitzlist1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92A">
        <w:rPr>
          <w:rFonts w:ascii="Times New Roman" w:eastAsia="Times New Roman" w:hAnsi="Times New Roman" w:cs="Times New Roman"/>
          <w:sz w:val="24"/>
          <w:szCs w:val="24"/>
        </w:rPr>
        <w:t>Pedagog</w:t>
      </w:r>
      <w:r w:rsidR="003A792A">
        <w:rPr>
          <w:rFonts w:ascii="Times New Roman" w:eastAsia="Times New Roman" w:hAnsi="Times New Roman" w:cs="Times New Roman"/>
          <w:sz w:val="24"/>
          <w:szCs w:val="24"/>
        </w:rPr>
        <w:t xml:space="preserve"> szkolny</w:t>
      </w:r>
      <w:r w:rsidRPr="003A792A">
        <w:rPr>
          <w:rFonts w:ascii="Times New Roman" w:eastAsia="Times New Roman" w:hAnsi="Times New Roman" w:cs="Times New Roman"/>
          <w:sz w:val="24"/>
          <w:szCs w:val="24"/>
        </w:rPr>
        <w:t xml:space="preserve"> w oparciu o ewidencję prowadzoną</w:t>
      </w:r>
      <w:r w:rsidR="00652690" w:rsidRPr="003A792A">
        <w:rPr>
          <w:rFonts w:ascii="Times New Roman" w:eastAsia="Times New Roman" w:hAnsi="Times New Roman" w:cs="Times New Roman"/>
          <w:sz w:val="24"/>
          <w:szCs w:val="24"/>
        </w:rPr>
        <w:t xml:space="preserve"> przez wychowawców prowadzi </w:t>
      </w:r>
      <w:r w:rsidR="00607028" w:rsidRPr="003A792A">
        <w:rPr>
          <w:rFonts w:ascii="Times New Roman" w:eastAsia="Times New Roman" w:hAnsi="Times New Roman" w:cs="Times New Roman"/>
          <w:sz w:val="24"/>
          <w:szCs w:val="24"/>
        </w:rPr>
        <w:t>ewidencję wszystkich uczniów w S</w:t>
      </w:r>
      <w:r w:rsidR="00652690" w:rsidRPr="003A792A">
        <w:rPr>
          <w:rFonts w:ascii="Times New Roman" w:eastAsia="Times New Roman" w:hAnsi="Times New Roman" w:cs="Times New Roman"/>
          <w:sz w:val="24"/>
          <w:szCs w:val="24"/>
        </w:rPr>
        <w:t xml:space="preserve">zkole, którym udzielana jest pomoc psychologiczno – pedagogiczna </w:t>
      </w:r>
      <w:r w:rsidR="000A7A9E">
        <w:rPr>
          <w:rFonts w:ascii="Times New Roman" w:eastAsia="Times New Roman" w:hAnsi="Times New Roman" w:cs="Times New Roman"/>
          <w:i/>
          <w:sz w:val="24"/>
          <w:szCs w:val="24"/>
        </w:rPr>
        <w:t>(Z</w:t>
      </w:r>
      <w:r w:rsidR="00652690" w:rsidRPr="003A792A">
        <w:rPr>
          <w:rFonts w:ascii="Times New Roman" w:eastAsia="Times New Roman" w:hAnsi="Times New Roman" w:cs="Times New Roman"/>
          <w:i/>
          <w:sz w:val="24"/>
          <w:szCs w:val="24"/>
        </w:rPr>
        <w:t>ałąc</w:t>
      </w:r>
      <w:r w:rsidR="000A7A9E">
        <w:rPr>
          <w:rFonts w:ascii="Times New Roman" w:eastAsia="Times New Roman" w:hAnsi="Times New Roman" w:cs="Times New Roman"/>
          <w:i/>
          <w:sz w:val="24"/>
          <w:szCs w:val="24"/>
        </w:rPr>
        <w:t xml:space="preserve">znik </w:t>
      </w:r>
      <w:r w:rsidR="00652690" w:rsidRPr="003A792A">
        <w:rPr>
          <w:rFonts w:ascii="Times New Roman" w:eastAsia="Times New Roman" w:hAnsi="Times New Roman" w:cs="Times New Roman"/>
          <w:i/>
          <w:sz w:val="24"/>
          <w:szCs w:val="24"/>
        </w:rPr>
        <w:t>4).</w:t>
      </w:r>
      <w:r w:rsidR="00652690" w:rsidRPr="003A7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2690" w:rsidRPr="003A792A" w:rsidRDefault="00652690" w:rsidP="00FC3B5A">
      <w:pPr>
        <w:pStyle w:val="Akapitzlist1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92A">
        <w:rPr>
          <w:rFonts w:ascii="Times New Roman" w:eastAsia="Times New Roman" w:hAnsi="Times New Roman" w:cs="Times New Roman"/>
          <w:sz w:val="24"/>
          <w:szCs w:val="24"/>
        </w:rPr>
        <w:t>Wyc</w:t>
      </w:r>
      <w:r w:rsidR="00FC3B5A">
        <w:rPr>
          <w:rFonts w:ascii="Times New Roman" w:eastAsia="Times New Roman" w:hAnsi="Times New Roman" w:cs="Times New Roman"/>
          <w:sz w:val="24"/>
          <w:szCs w:val="24"/>
        </w:rPr>
        <w:t xml:space="preserve">howawca, w formie pisemnej </w:t>
      </w:r>
      <w:r w:rsidR="000A7A9E">
        <w:rPr>
          <w:rFonts w:ascii="Times New Roman" w:eastAsia="Times New Roman" w:hAnsi="Times New Roman" w:cs="Times New Roman"/>
          <w:i/>
          <w:sz w:val="24"/>
          <w:szCs w:val="24"/>
        </w:rPr>
        <w:t xml:space="preserve">(Załącznik </w:t>
      </w:r>
      <w:r w:rsidR="00FC3B5A" w:rsidRPr="00FC3B5A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FC3B5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A792A">
        <w:rPr>
          <w:rFonts w:ascii="Times New Roman" w:eastAsia="Times New Roman" w:hAnsi="Times New Roman" w:cs="Times New Roman"/>
          <w:sz w:val="24"/>
          <w:szCs w:val="24"/>
        </w:rPr>
        <w:t>informuje rodzica o potrzebie objęcia ucznia pomocą psychologiczno – pedagogiczną oraz o ewentualnych zaplanowanych formach pomocy takich jak:</w:t>
      </w:r>
    </w:p>
    <w:p w:rsidR="00652690" w:rsidRDefault="00652690" w:rsidP="003A792A">
      <w:pPr>
        <w:pStyle w:val="Akapitzlist1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DCE">
        <w:rPr>
          <w:rFonts w:ascii="Times New Roman" w:eastAsia="Times New Roman" w:hAnsi="Times New Roman" w:cs="Times New Roman"/>
          <w:sz w:val="24"/>
          <w:szCs w:val="24"/>
        </w:rPr>
        <w:t>zajęcia rozwijające uzdolnienia,</w:t>
      </w:r>
    </w:p>
    <w:p w:rsidR="00652690" w:rsidRDefault="00652690" w:rsidP="003A792A">
      <w:pPr>
        <w:pStyle w:val="Akapitzlist1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92A">
        <w:rPr>
          <w:rFonts w:ascii="Times New Roman" w:eastAsia="Times New Roman" w:hAnsi="Times New Roman" w:cs="Times New Roman"/>
          <w:sz w:val="24"/>
          <w:szCs w:val="24"/>
        </w:rPr>
        <w:t>zajęcia dydaktyczno – wyrównawcze,</w:t>
      </w:r>
    </w:p>
    <w:p w:rsidR="00D31DA3" w:rsidRDefault="00652690" w:rsidP="003A792A">
      <w:pPr>
        <w:pStyle w:val="Akapitzlist1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92A">
        <w:rPr>
          <w:rFonts w:ascii="Times New Roman" w:eastAsia="Times New Roman" w:hAnsi="Times New Roman" w:cs="Times New Roman"/>
          <w:sz w:val="24"/>
          <w:szCs w:val="24"/>
        </w:rPr>
        <w:t>zajęcia specjalistyczne: korekcyjno – kompensacyjne, logopedyczne, socjoterapeut</w:t>
      </w:r>
      <w:r w:rsidR="00621258" w:rsidRPr="003A792A">
        <w:rPr>
          <w:rFonts w:ascii="Times New Roman" w:eastAsia="Times New Roman" w:hAnsi="Times New Roman" w:cs="Times New Roman"/>
          <w:sz w:val="24"/>
          <w:szCs w:val="24"/>
        </w:rPr>
        <w:t>yczne, z terapii pedagogicznej.</w:t>
      </w:r>
    </w:p>
    <w:p w:rsidR="00B677E5" w:rsidRPr="00A72C0C" w:rsidRDefault="00A72C0C" w:rsidP="00A72C0C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C0C">
        <w:rPr>
          <w:rFonts w:ascii="Times New Roman" w:eastAsia="Times New Roman" w:hAnsi="Times New Roman" w:cs="Times New Roman"/>
          <w:b/>
          <w:sz w:val="24"/>
          <w:szCs w:val="24"/>
        </w:rPr>
        <w:t>Wychowawca oddziału przedszkolnego/klasy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odpowiada za sposób zorganizowania,</w:t>
      </w:r>
      <w:r w:rsidR="00CC5B9F" w:rsidRPr="00A72C0C">
        <w:rPr>
          <w:rFonts w:ascii="Times New Roman" w:eastAsia="Times New Roman" w:hAnsi="Times New Roman" w:cs="Times New Roman"/>
          <w:sz w:val="24"/>
          <w:szCs w:val="24"/>
        </w:rPr>
        <w:t xml:space="preserve"> przebieg udzielanej pomocy psychologiczno – pedagogicznej</w:t>
      </w:r>
      <w:r w:rsidR="00B677E5" w:rsidRPr="00A72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A03" w:rsidRPr="00A72C0C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właściwe prowadzenie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 xml:space="preserve">i </w:t>
      </w:r>
      <w:r w:rsidR="00024A03" w:rsidRPr="00A72C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przechowywa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nie dokumentacji dziecka/ucznia.</w:t>
      </w:r>
    </w:p>
    <w:p w:rsidR="00DF0F84" w:rsidRPr="00024A03" w:rsidRDefault="00DF0F84" w:rsidP="00024A03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24A03">
        <w:rPr>
          <w:rFonts w:ascii="Times New Roman" w:eastAsia="Times New Roman" w:hAnsi="Times New Roman" w:cs="Times New Roman"/>
          <w:sz w:val="24"/>
          <w:szCs w:val="24"/>
        </w:rPr>
        <w:t xml:space="preserve">Osoby odpowiedzialne za poprawność merytoryczną opracowanej </w:t>
      </w:r>
      <w:r w:rsidRPr="00394DCF">
        <w:rPr>
          <w:rFonts w:ascii="Times New Roman" w:eastAsia="Times New Roman" w:hAnsi="Times New Roman" w:cs="Times New Roman"/>
          <w:sz w:val="24"/>
          <w:szCs w:val="24"/>
        </w:rPr>
        <w:t>wstępnej oceny poziomu funkcjonowania ucznia/dziecka</w:t>
      </w:r>
      <w:r w:rsidR="00024A03" w:rsidRPr="00394DCF">
        <w:rPr>
          <w:rFonts w:ascii="Times New Roman" w:hAnsi="Times New Roman" w:cs="Times New Roman"/>
          <w:sz w:val="24"/>
          <w:szCs w:val="24"/>
        </w:rPr>
        <w:t xml:space="preserve"> oraz </w:t>
      </w:r>
      <w:r w:rsidR="00024A03" w:rsidRPr="00394DCF">
        <w:rPr>
          <w:rFonts w:ascii="Times New Roman" w:eastAsia="Times New Roman" w:hAnsi="Times New Roman" w:cs="Times New Roman"/>
          <w:sz w:val="24"/>
          <w:szCs w:val="24"/>
        </w:rPr>
        <w:t>za efekty  udzielanej pomocy psychologiczno  –  pedagogicznej</w:t>
      </w:r>
      <w:r w:rsidR="0047193A" w:rsidRPr="00394DCF">
        <w:rPr>
          <w:rFonts w:ascii="Times New Roman" w:eastAsia="Times New Roman" w:hAnsi="Times New Roman" w:cs="Times New Roman"/>
          <w:sz w:val="24"/>
          <w:szCs w:val="24"/>
        </w:rPr>
        <w:t>,</w:t>
      </w:r>
      <w:r w:rsidR="0047193A" w:rsidRPr="00024A03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A033B2" w:rsidRPr="00024A03">
        <w:rPr>
          <w:rFonts w:ascii="Times New Roman" w:eastAsia="Times New Roman" w:hAnsi="Times New Roman" w:cs="Times New Roman"/>
          <w:b/>
          <w:sz w:val="24"/>
          <w:szCs w:val="24"/>
        </w:rPr>
        <w:t>osoby sporz</w:t>
      </w:r>
      <w:r w:rsidR="009B065D" w:rsidRPr="00024A03">
        <w:rPr>
          <w:rFonts w:ascii="Times New Roman" w:eastAsia="Times New Roman" w:hAnsi="Times New Roman" w:cs="Times New Roman"/>
          <w:b/>
          <w:sz w:val="24"/>
          <w:szCs w:val="24"/>
        </w:rPr>
        <w:t xml:space="preserve">ądzające </w:t>
      </w:r>
      <w:r w:rsidR="000A7A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Załącznik </w:t>
      </w:r>
      <w:r w:rsidR="009B065D" w:rsidRPr="000A7A9E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394DCF">
        <w:rPr>
          <w:rFonts w:ascii="Times New Roman" w:eastAsia="Times New Roman" w:hAnsi="Times New Roman" w:cs="Times New Roman"/>
          <w:b/>
          <w:sz w:val="24"/>
          <w:szCs w:val="24"/>
        </w:rPr>
        <w:t xml:space="preserve"> i pracujące bezpośrednio </w:t>
      </w:r>
      <w:r w:rsidR="00394DCF">
        <w:rPr>
          <w:rFonts w:ascii="Times New Roman" w:eastAsia="Times New Roman" w:hAnsi="Times New Roman" w:cs="Times New Roman"/>
          <w:b/>
          <w:sz w:val="24"/>
          <w:szCs w:val="24"/>
        </w:rPr>
        <w:br/>
        <w:t>z dzieckiem/uczniem</w:t>
      </w:r>
      <w:r w:rsidR="009B065D" w:rsidRPr="00024A0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0548F" w:rsidRPr="00F119B3" w:rsidRDefault="00F47F65" w:rsidP="00024A03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24A03">
        <w:rPr>
          <w:rFonts w:ascii="Times New Roman" w:eastAsia="Times New Roman" w:hAnsi="Times New Roman" w:cs="Times New Roman"/>
          <w:sz w:val="24"/>
          <w:szCs w:val="24"/>
        </w:rPr>
        <w:t>Nauczyciele/specjaliści</w:t>
      </w:r>
      <w:r w:rsidR="009C3023" w:rsidRPr="00024A03">
        <w:rPr>
          <w:rFonts w:ascii="Times New Roman" w:eastAsia="Times New Roman" w:hAnsi="Times New Roman" w:cs="Times New Roman"/>
          <w:sz w:val="24"/>
          <w:szCs w:val="24"/>
        </w:rPr>
        <w:t>, w wybrany przez siebie sposób,</w:t>
      </w:r>
      <w:r w:rsidRPr="00024A03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024A03">
        <w:rPr>
          <w:rFonts w:ascii="Times New Roman" w:hAnsi="Times New Roman" w:cs="Times New Roman"/>
          <w:sz w:val="24"/>
          <w:szCs w:val="24"/>
        </w:rPr>
        <w:t>onitorują przebieg realizacji udzielanej pomocy psychologiczno – pedagogicznej uc</w:t>
      </w:r>
      <w:r w:rsidR="00EB6942" w:rsidRPr="00024A03">
        <w:rPr>
          <w:rFonts w:ascii="Times New Roman" w:hAnsi="Times New Roman" w:cs="Times New Roman"/>
          <w:sz w:val="24"/>
          <w:szCs w:val="24"/>
        </w:rPr>
        <w:t>zniom z danego oddziału, jakość</w:t>
      </w:r>
      <w:r w:rsidRPr="00024A03">
        <w:rPr>
          <w:rFonts w:ascii="Times New Roman" w:hAnsi="Times New Roman" w:cs="Times New Roman"/>
          <w:sz w:val="24"/>
          <w:szCs w:val="24"/>
        </w:rPr>
        <w:t xml:space="preserve"> zajęć rozwijających zainteresowania i uzdolnienia uczniów, zajęć dydaktyczno – wyrównawczych, sp</w:t>
      </w:r>
      <w:r w:rsidR="00EE397F" w:rsidRPr="00024A03">
        <w:rPr>
          <w:rFonts w:ascii="Times New Roman" w:hAnsi="Times New Roman" w:cs="Times New Roman"/>
          <w:sz w:val="24"/>
          <w:szCs w:val="24"/>
        </w:rPr>
        <w:t>ecjalistycznych,</w:t>
      </w:r>
      <w:r w:rsidR="00EB6942" w:rsidRPr="00024A03">
        <w:rPr>
          <w:rFonts w:ascii="Times New Roman" w:hAnsi="Times New Roman" w:cs="Times New Roman"/>
          <w:sz w:val="24"/>
          <w:szCs w:val="24"/>
        </w:rPr>
        <w:t xml:space="preserve"> poprzez </w:t>
      </w:r>
      <w:proofErr w:type="spellStart"/>
      <w:r w:rsidR="00EB6942" w:rsidRPr="00024A03">
        <w:rPr>
          <w:rFonts w:ascii="Times New Roman" w:hAnsi="Times New Roman" w:cs="Times New Roman"/>
          <w:sz w:val="24"/>
          <w:szCs w:val="24"/>
        </w:rPr>
        <w:t>autoewaluację</w:t>
      </w:r>
      <w:proofErr w:type="spellEnd"/>
      <w:r w:rsidR="00EB6942" w:rsidRPr="00024A03">
        <w:rPr>
          <w:rFonts w:ascii="Times New Roman" w:hAnsi="Times New Roman" w:cs="Times New Roman"/>
          <w:sz w:val="24"/>
          <w:szCs w:val="24"/>
        </w:rPr>
        <w:t>, stały monitoring, zbieranie informacji zwrotnych od rodziców i uczniów</w:t>
      </w:r>
      <w:r w:rsidR="009C3023" w:rsidRPr="00024A03">
        <w:rPr>
          <w:rFonts w:ascii="Times New Roman" w:hAnsi="Times New Roman" w:cs="Times New Roman"/>
          <w:sz w:val="24"/>
          <w:szCs w:val="24"/>
        </w:rPr>
        <w:t>.</w:t>
      </w:r>
    </w:p>
    <w:p w:rsidR="00F119B3" w:rsidRPr="000A7A9E" w:rsidRDefault="00F119B3" w:rsidP="00F119B3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Wychowawca oddziału przedszkolnego/klasy wraz z nauczycielami pracującymi </w:t>
      </w:r>
      <w:r>
        <w:rPr>
          <w:rFonts w:ascii="Times New Roman" w:hAnsi="Times New Roman" w:cs="Times New Roman"/>
          <w:sz w:val="24"/>
          <w:szCs w:val="24"/>
        </w:rPr>
        <w:br/>
        <w:t xml:space="preserve">z dzieckiem/uczniem </w:t>
      </w:r>
      <w:r w:rsidRPr="00F119B3">
        <w:rPr>
          <w:rFonts w:ascii="Times New Roman" w:hAnsi="Times New Roman" w:cs="Times New Roman"/>
          <w:b/>
          <w:sz w:val="24"/>
          <w:szCs w:val="24"/>
        </w:rPr>
        <w:t>w ostatnim tygodniu nauki</w:t>
      </w:r>
      <w:r>
        <w:rPr>
          <w:rFonts w:ascii="Times New Roman" w:hAnsi="Times New Roman" w:cs="Times New Roman"/>
          <w:sz w:val="24"/>
          <w:szCs w:val="24"/>
        </w:rPr>
        <w:t xml:space="preserve"> w danym roku szkolnym dokonuje oceny efektywności dotychczasowej pomocy psychologiczno – pedagogicznej oraz opracowuje wnioski </w:t>
      </w:r>
      <w:r w:rsidR="00CA176D">
        <w:rPr>
          <w:rFonts w:ascii="Times New Roman" w:hAnsi="Times New Roman" w:cs="Times New Roman"/>
          <w:sz w:val="24"/>
          <w:szCs w:val="24"/>
        </w:rPr>
        <w:t xml:space="preserve">do dalszej pracy. </w:t>
      </w:r>
      <w:r w:rsidR="000A7A9E">
        <w:rPr>
          <w:rFonts w:ascii="Times New Roman" w:hAnsi="Times New Roman" w:cs="Times New Roman"/>
          <w:i/>
          <w:sz w:val="24"/>
          <w:szCs w:val="24"/>
        </w:rPr>
        <w:t xml:space="preserve">(Załącznik </w:t>
      </w:r>
      <w:r w:rsidR="00CA176D" w:rsidRPr="00CA176D">
        <w:rPr>
          <w:rFonts w:ascii="Times New Roman" w:hAnsi="Times New Roman" w:cs="Times New Roman"/>
          <w:i/>
          <w:sz w:val="24"/>
          <w:szCs w:val="24"/>
        </w:rPr>
        <w:t>7B</w:t>
      </w:r>
      <w:r w:rsidRPr="00CA176D">
        <w:rPr>
          <w:rFonts w:ascii="Times New Roman" w:hAnsi="Times New Roman" w:cs="Times New Roman"/>
          <w:i/>
          <w:sz w:val="24"/>
          <w:szCs w:val="24"/>
        </w:rPr>
        <w:t>)</w:t>
      </w:r>
    </w:p>
    <w:p w:rsidR="000A7A9E" w:rsidRPr="00024A03" w:rsidRDefault="000A7A9E" w:rsidP="000A7A9E">
      <w:pPr>
        <w:pStyle w:val="Akapitzli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24A03" w:rsidRDefault="00024A03" w:rsidP="00FC3B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3286C" w:rsidRDefault="00024A03" w:rsidP="00024A03">
      <w:pPr>
        <w:spacing w:after="0"/>
        <w:ind w:left="709" w:hanging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§ 5</w:t>
      </w:r>
      <w:r w:rsidRPr="00024A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38D6" w:rsidRPr="00024A03" w:rsidRDefault="005138D6" w:rsidP="00024A03">
      <w:pPr>
        <w:spacing w:after="0"/>
        <w:ind w:left="709" w:hanging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4ECD" w:rsidRDefault="00024A03" w:rsidP="007D0A25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A03">
        <w:rPr>
          <w:rFonts w:ascii="Times New Roman" w:eastAsia="Times New Roman" w:hAnsi="Times New Roman" w:cs="Times New Roman"/>
          <w:sz w:val="24"/>
          <w:szCs w:val="24"/>
        </w:rPr>
        <w:t>Dla dzieci/uczniów,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4A03">
        <w:rPr>
          <w:rFonts w:ascii="Times New Roman" w:eastAsia="Times New Roman" w:hAnsi="Times New Roman" w:cs="Times New Roman"/>
          <w:sz w:val="24"/>
          <w:szCs w:val="24"/>
        </w:rPr>
        <w:t xml:space="preserve">którzy </w:t>
      </w:r>
      <w:r w:rsidRPr="00024A03">
        <w:rPr>
          <w:rFonts w:ascii="Times New Roman" w:eastAsia="Times New Roman" w:hAnsi="Times New Roman" w:cs="Times New Roman"/>
          <w:b/>
          <w:sz w:val="24"/>
          <w:szCs w:val="24"/>
        </w:rPr>
        <w:t>posiadają opinię</w:t>
      </w:r>
      <w:r w:rsidRPr="00024A03">
        <w:rPr>
          <w:rFonts w:ascii="Times New Roman" w:eastAsia="Times New Roman" w:hAnsi="Times New Roman" w:cs="Times New Roman"/>
          <w:sz w:val="24"/>
          <w:szCs w:val="24"/>
        </w:rPr>
        <w:t xml:space="preserve"> opracowaną przez poradnię psychologiczno –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edagogiczną lub specjalistyczną pomoc psychologiczno – </w:t>
      </w:r>
      <w:r w:rsidR="00984ECD" w:rsidRPr="00024A03">
        <w:rPr>
          <w:rFonts w:ascii="Times New Roman" w:eastAsia="Times New Roman" w:hAnsi="Times New Roman" w:cs="Times New Roman"/>
          <w:sz w:val="24"/>
          <w:szCs w:val="24"/>
        </w:rPr>
        <w:t>pedagogiczna</w:t>
      </w:r>
      <w:r w:rsidR="00513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ECD" w:rsidRPr="00024A03">
        <w:rPr>
          <w:rFonts w:ascii="Times New Roman" w:eastAsia="Times New Roman" w:hAnsi="Times New Roman" w:cs="Times New Roman"/>
          <w:sz w:val="24"/>
          <w:szCs w:val="24"/>
        </w:rPr>
        <w:t>jest udzielana</w:t>
      </w:r>
      <w:r w:rsidR="009C3023" w:rsidRPr="00024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38D6">
        <w:rPr>
          <w:rFonts w:ascii="Times New Roman" w:eastAsia="Times New Roman" w:hAnsi="Times New Roman" w:cs="Times New Roman"/>
          <w:sz w:val="24"/>
          <w:szCs w:val="24"/>
        </w:rPr>
        <w:t xml:space="preserve">pomoc psychologiczno – pedagogiczna </w:t>
      </w:r>
      <w:r w:rsidR="009C3023" w:rsidRPr="00024A03">
        <w:rPr>
          <w:rFonts w:ascii="Times New Roman" w:eastAsia="Times New Roman" w:hAnsi="Times New Roman" w:cs="Times New Roman"/>
          <w:sz w:val="24"/>
          <w:szCs w:val="24"/>
        </w:rPr>
        <w:t xml:space="preserve">po złożeniu przez rodzica </w:t>
      </w:r>
      <w:r w:rsidR="001A2A29" w:rsidRPr="00024A03">
        <w:rPr>
          <w:rFonts w:ascii="Times New Roman" w:eastAsia="Times New Roman" w:hAnsi="Times New Roman" w:cs="Times New Roman"/>
          <w:sz w:val="24"/>
          <w:szCs w:val="24"/>
        </w:rPr>
        <w:t>wniosku</w:t>
      </w:r>
      <w:r w:rsidR="000A7A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2A29" w:rsidRPr="00024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A9E">
        <w:rPr>
          <w:rFonts w:ascii="Times New Roman" w:eastAsia="Times New Roman" w:hAnsi="Times New Roman" w:cs="Times New Roman"/>
          <w:i/>
          <w:sz w:val="24"/>
          <w:szCs w:val="24"/>
        </w:rPr>
        <w:t xml:space="preserve">(Załącznik </w:t>
      </w:r>
      <w:r w:rsidR="00984ECD" w:rsidRPr="005138D6">
        <w:rPr>
          <w:rFonts w:ascii="Times New Roman" w:eastAsia="Times New Roman" w:hAnsi="Times New Roman" w:cs="Times New Roman"/>
          <w:i/>
          <w:sz w:val="24"/>
          <w:szCs w:val="24"/>
        </w:rPr>
        <w:t>1)</w:t>
      </w:r>
    </w:p>
    <w:p w:rsidR="00984ECD" w:rsidRDefault="00984ECD" w:rsidP="005138D6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8D6">
        <w:rPr>
          <w:rFonts w:ascii="Times New Roman" w:eastAsia="Times New Roman" w:hAnsi="Times New Roman" w:cs="Times New Roman"/>
          <w:sz w:val="24"/>
          <w:szCs w:val="24"/>
        </w:rPr>
        <w:t>Korzystanie z pomocy ps</w:t>
      </w:r>
      <w:r w:rsidR="00B228A9" w:rsidRPr="005138D6">
        <w:rPr>
          <w:rFonts w:ascii="Times New Roman" w:eastAsia="Times New Roman" w:hAnsi="Times New Roman" w:cs="Times New Roman"/>
          <w:sz w:val="24"/>
          <w:szCs w:val="24"/>
        </w:rPr>
        <w:t>ychologiczno – pedagogicznej w S</w:t>
      </w:r>
      <w:r w:rsidRPr="005138D6">
        <w:rPr>
          <w:rFonts w:ascii="Times New Roman" w:eastAsia="Times New Roman" w:hAnsi="Times New Roman" w:cs="Times New Roman"/>
          <w:sz w:val="24"/>
          <w:szCs w:val="24"/>
        </w:rPr>
        <w:t xml:space="preserve">zkole jest dobrowolne  </w:t>
      </w:r>
      <w:r w:rsidRPr="005138D6">
        <w:rPr>
          <w:rFonts w:ascii="Times New Roman" w:eastAsia="Times New Roman" w:hAnsi="Times New Roman" w:cs="Times New Roman"/>
          <w:sz w:val="24"/>
          <w:szCs w:val="24"/>
        </w:rPr>
        <w:br/>
        <w:t>i nieodpłatne.</w:t>
      </w:r>
    </w:p>
    <w:p w:rsidR="00984ECD" w:rsidRDefault="00C32804" w:rsidP="005138D6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8D6">
        <w:rPr>
          <w:rFonts w:ascii="Times New Roman" w:eastAsia="Times New Roman" w:hAnsi="Times New Roman" w:cs="Times New Roman"/>
          <w:sz w:val="24"/>
          <w:szCs w:val="24"/>
        </w:rPr>
        <w:t>J</w:t>
      </w:r>
      <w:r w:rsidR="00984ECD" w:rsidRPr="005138D6">
        <w:rPr>
          <w:rFonts w:ascii="Times New Roman" w:eastAsia="Times New Roman" w:hAnsi="Times New Roman" w:cs="Times New Roman"/>
          <w:sz w:val="24"/>
          <w:szCs w:val="24"/>
        </w:rPr>
        <w:t xml:space="preserve">eżeli </w:t>
      </w:r>
      <w:r w:rsidR="005138D6">
        <w:rPr>
          <w:rFonts w:ascii="Times New Roman" w:eastAsia="Times New Roman" w:hAnsi="Times New Roman" w:cs="Times New Roman"/>
          <w:sz w:val="24"/>
          <w:szCs w:val="24"/>
        </w:rPr>
        <w:t xml:space="preserve">rodzic </w:t>
      </w:r>
      <w:r w:rsidRPr="005138D6">
        <w:rPr>
          <w:rFonts w:ascii="Times New Roman" w:eastAsia="Times New Roman" w:hAnsi="Times New Roman" w:cs="Times New Roman"/>
          <w:sz w:val="24"/>
          <w:szCs w:val="24"/>
        </w:rPr>
        <w:t>dziecka</w:t>
      </w:r>
      <w:r w:rsidR="005138D6">
        <w:rPr>
          <w:rFonts w:ascii="Times New Roman" w:eastAsia="Times New Roman" w:hAnsi="Times New Roman" w:cs="Times New Roman"/>
          <w:sz w:val="24"/>
          <w:szCs w:val="24"/>
        </w:rPr>
        <w:t>/ucznia</w:t>
      </w:r>
      <w:r w:rsidRPr="00513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ECD" w:rsidRPr="005138D6">
        <w:rPr>
          <w:rFonts w:ascii="Times New Roman" w:eastAsia="Times New Roman" w:hAnsi="Times New Roman" w:cs="Times New Roman"/>
          <w:sz w:val="24"/>
          <w:szCs w:val="24"/>
        </w:rPr>
        <w:t xml:space="preserve">nie wyraża zgody na </w:t>
      </w:r>
      <w:r w:rsidR="00C52BB2" w:rsidRPr="005138D6">
        <w:rPr>
          <w:rFonts w:ascii="Times New Roman" w:eastAsia="Times New Roman" w:hAnsi="Times New Roman" w:cs="Times New Roman"/>
          <w:sz w:val="24"/>
          <w:szCs w:val="24"/>
        </w:rPr>
        <w:t xml:space="preserve">organizowanie przez Szkołę </w:t>
      </w:r>
      <w:r w:rsidR="00984ECD" w:rsidRPr="005138D6">
        <w:rPr>
          <w:rFonts w:ascii="Times New Roman" w:eastAsia="Times New Roman" w:hAnsi="Times New Roman" w:cs="Times New Roman"/>
          <w:sz w:val="24"/>
          <w:szCs w:val="24"/>
        </w:rPr>
        <w:t>pomoc</w:t>
      </w:r>
      <w:r w:rsidR="00C52BB2" w:rsidRPr="005138D6">
        <w:rPr>
          <w:rFonts w:ascii="Times New Roman" w:eastAsia="Times New Roman" w:hAnsi="Times New Roman" w:cs="Times New Roman"/>
          <w:sz w:val="24"/>
          <w:szCs w:val="24"/>
        </w:rPr>
        <w:t>y</w:t>
      </w:r>
      <w:r w:rsidR="00984ECD" w:rsidRPr="005138D6">
        <w:rPr>
          <w:rFonts w:ascii="Times New Roman" w:eastAsia="Times New Roman" w:hAnsi="Times New Roman" w:cs="Times New Roman"/>
          <w:sz w:val="24"/>
          <w:szCs w:val="24"/>
        </w:rPr>
        <w:t xml:space="preserve"> psychologiczno</w:t>
      </w:r>
      <w:r w:rsidR="00C52BB2" w:rsidRPr="005138D6">
        <w:rPr>
          <w:rFonts w:ascii="Times New Roman" w:eastAsia="Times New Roman" w:hAnsi="Times New Roman" w:cs="Times New Roman"/>
          <w:sz w:val="24"/>
          <w:szCs w:val="24"/>
        </w:rPr>
        <w:t xml:space="preserve"> – pedagogicznej</w:t>
      </w:r>
      <w:r w:rsidR="00984ECD" w:rsidRPr="005138D6">
        <w:rPr>
          <w:rFonts w:ascii="Times New Roman" w:eastAsia="Times New Roman" w:hAnsi="Times New Roman" w:cs="Times New Roman"/>
          <w:sz w:val="24"/>
          <w:szCs w:val="24"/>
        </w:rPr>
        <w:t>, składa pisemny wniosek w tej sprawie</w:t>
      </w:r>
      <w:r w:rsidR="000A7A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4ECD" w:rsidRPr="00513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A9E">
        <w:rPr>
          <w:rFonts w:ascii="Times New Roman" w:eastAsia="Times New Roman" w:hAnsi="Times New Roman" w:cs="Times New Roman"/>
          <w:i/>
          <w:sz w:val="24"/>
          <w:szCs w:val="24"/>
        </w:rPr>
        <w:t xml:space="preserve">(Załącznik </w:t>
      </w:r>
      <w:r w:rsidR="00984ECD" w:rsidRPr="005138D6">
        <w:rPr>
          <w:rFonts w:ascii="Times New Roman" w:eastAsia="Times New Roman" w:hAnsi="Times New Roman" w:cs="Times New Roman"/>
          <w:i/>
          <w:sz w:val="24"/>
          <w:szCs w:val="24"/>
        </w:rPr>
        <w:t>2)</w:t>
      </w:r>
    </w:p>
    <w:p w:rsidR="005138D6" w:rsidRPr="005138D6" w:rsidRDefault="00984ECD" w:rsidP="005138D6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138D6">
        <w:rPr>
          <w:rFonts w:ascii="Times New Roman" w:eastAsia="Times New Roman" w:hAnsi="Times New Roman" w:cs="Times New Roman"/>
          <w:b/>
          <w:sz w:val="24"/>
          <w:szCs w:val="24"/>
        </w:rPr>
        <w:t xml:space="preserve">Wychowawca </w:t>
      </w:r>
      <w:r w:rsidRPr="005138D6">
        <w:rPr>
          <w:rFonts w:ascii="Times New Roman" w:eastAsia="Times New Roman" w:hAnsi="Times New Roman" w:cs="Times New Roman"/>
          <w:sz w:val="24"/>
          <w:szCs w:val="24"/>
        </w:rPr>
        <w:t>koordynuje udzielanie dalszej pomocy psychologiczno – pedagogicznej</w:t>
      </w:r>
      <w:r w:rsidR="00AA40F7" w:rsidRPr="005138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5C33" w:rsidRPr="00235846" w:rsidRDefault="005138D6" w:rsidP="005138D6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Tryb postępowania w przypadku dziecka/ucznia posiadającego opinię poradni psychologiczno – pedagogicznej zawarty jest w </w:t>
      </w:r>
      <w:r w:rsidRPr="0023584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§ 4 pkt. 8 –</w:t>
      </w:r>
      <w:r w:rsidR="00CA176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15</w:t>
      </w:r>
      <w:r w:rsidRPr="0023584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Procedury.</w:t>
      </w:r>
    </w:p>
    <w:p w:rsidR="003F549F" w:rsidRPr="00106DCE" w:rsidRDefault="003F549F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8EB" w:rsidRPr="00106DCE" w:rsidRDefault="00235846" w:rsidP="000A48EB">
      <w:pPr>
        <w:spacing w:after="0"/>
        <w:ind w:left="709" w:hanging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6</w:t>
      </w:r>
      <w:r w:rsidR="000A48EB" w:rsidRPr="00106D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549F" w:rsidRPr="00106DCE" w:rsidRDefault="003F549F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CC4" w:rsidRDefault="00CD1CC4" w:rsidP="00CD1CC4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CD1CC4">
        <w:rPr>
          <w:rFonts w:ascii="Times New Roman" w:eastAsia="Times New Roman" w:hAnsi="Times New Roman" w:cs="Times New Roman"/>
          <w:sz w:val="24"/>
          <w:szCs w:val="24"/>
        </w:rPr>
        <w:t xml:space="preserve">asady udzielania pomocy psychologiczno – pedagogicznej  </w:t>
      </w:r>
      <w:r>
        <w:rPr>
          <w:rFonts w:ascii="Times New Roman" w:eastAsia="Times New Roman" w:hAnsi="Times New Roman" w:cs="Times New Roman"/>
          <w:sz w:val="24"/>
          <w:szCs w:val="24"/>
        </w:rPr>
        <w:t>dziecku/</w:t>
      </w:r>
      <w:r w:rsidRPr="00CD1CC4">
        <w:rPr>
          <w:rFonts w:ascii="Times New Roman" w:eastAsia="Times New Roman" w:hAnsi="Times New Roman" w:cs="Times New Roman"/>
          <w:sz w:val="24"/>
          <w:szCs w:val="24"/>
        </w:rPr>
        <w:t>uczniowi posiadającemu orzeczenie o potrzebie kształcenia specjalnego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sposób pracy z dzieckiem/uczniem</w:t>
      </w:r>
      <w:r w:rsidRPr="00CD1CC4">
        <w:rPr>
          <w:rFonts w:ascii="Times New Roman" w:eastAsia="Times New Roman" w:hAnsi="Times New Roman" w:cs="Times New Roman"/>
          <w:sz w:val="24"/>
          <w:szCs w:val="24"/>
        </w:rPr>
        <w:t xml:space="preserve"> reguluje Rozporządzenie Ministra Edukacji Narodowej z dnia 9 sierpnia 2017 r. w sprawie warunków organizowania kształcenia, wychowania i opieki dla dzieci i młodzieży niepełnosprawnych, niedostosowanych społecznie i zagrożonych niedostosowaniem społecznym (Dz. U. z 2017 r. poz. 1578).</w:t>
      </w:r>
    </w:p>
    <w:p w:rsidR="00803329" w:rsidRDefault="00235846" w:rsidP="00803329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803329" w:rsidRPr="00235846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235846">
        <w:rPr>
          <w:rFonts w:ascii="Times New Roman" w:eastAsia="Times New Roman" w:hAnsi="Times New Roman" w:cs="Times New Roman"/>
          <w:sz w:val="24"/>
          <w:szCs w:val="24"/>
        </w:rPr>
        <w:t xml:space="preserve">zypadku posiadania przez </w:t>
      </w:r>
      <w:r w:rsidR="00803329" w:rsidRPr="00235846">
        <w:rPr>
          <w:rFonts w:ascii="Times New Roman" w:eastAsia="Times New Roman" w:hAnsi="Times New Roman" w:cs="Times New Roman"/>
          <w:sz w:val="24"/>
          <w:szCs w:val="24"/>
        </w:rPr>
        <w:t>dziecko</w:t>
      </w:r>
      <w:r w:rsidRPr="00235846">
        <w:rPr>
          <w:rFonts w:ascii="Times New Roman" w:eastAsia="Times New Roman" w:hAnsi="Times New Roman" w:cs="Times New Roman"/>
          <w:sz w:val="24"/>
          <w:szCs w:val="24"/>
        </w:rPr>
        <w:t>/ucznia</w:t>
      </w:r>
      <w:r w:rsidR="00803329" w:rsidRPr="00235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846">
        <w:rPr>
          <w:rFonts w:ascii="Times New Roman" w:eastAsia="Times New Roman" w:hAnsi="Times New Roman" w:cs="Times New Roman"/>
          <w:b/>
          <w:sz w:val="24"/>
          <w:szCs w:val="24"/>
        </w:rPr>
        <w:t>orzeczenia o potrzebie kształcenia specjalnego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2C0C" w:rsidRPr="00A72C0C">
        <w:rPr>
          <w:rFonts w:ascii="Times New Roman" w:eastAsia="Times New Roman" w:hAnsi="Times New Roman" w:cs="Times New Roman"/>
          <w:sz w:val="24"/>
          <w:szCs w:val="24"/>
        </w:rPr>
        <w:t>pomoc</w:t>
      </w:r>
      <w:r w:rsidR="00A72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2C0C">
        <w:rPr>
          <w:rFonts w:ascii="Times New Roman" w:eastAsia="Times New Roman" w:hAnsi="Times New Roman" w:cs="Times New Roman"/>
          <w:sz w:val="24"/>
          <w:szCs w:val="24"/>
        </w:rPr>
        <w:t xml:space="preserve">psychologiczno – </w:t>
      </w:r>
      <w:r w:rsidRPr="00235846">
        <w:rPr>
          <w:rFonts w:ascii="Times New Roman" w:eastAsia="Times New Roman" w:hAnsi="Times New Roman" w:cs="Times New Roman"/>
          <w:sz w:val="24"/>
          <w:szCs w:val="24"/>
        </w:rPr>
        <w:t xml:space="preserve">pedagogiczna, </w:t>
      </w:r>
      <w:r w:rsidR="00803329" w:rsidRPr="00235846">
        <w:rPr>
          <w:rFonts w:ascii="Times New Roman" w:eastAsia="Times New Roman" w:hAnsi="Times New Roman" w:cs="Times New Roman"/>
          <w:sz w:val="24"/>
          <w:szCs w:val="24"/>
        </w:rPr>
        <w:t xml:space="preserve"> jest udzielana</w:t>
      </w:r>
      <w:r w:rsidR="00974890" w:rsidRPr="00235846">
        <w:rPr>
          <w:rFonts w:ascii="Times New Roman" w:eastAsia="Times New Roman" w:hAnsi="Times New Roman" w:cs="Times New Roman"/>
          <w:sz w:val="24"/>
          <w:szCs w:val="24"/>
        </w:rPr>
        <w:t xml:space="preserve"> po złożeniu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przez rodzica/ opiekuna prawnego </w:t>
      </w:r>
      <w:r w:rsidR="00803329" w:rsidRPr="00235846">
        <w:rPr>
          <w:rFonts w:ascii="Times New Roman" w:eastAsia="Times New Roman" w:hAnsi="Times New Roman" w:cs="Times New Roman"/>
          <w:sz w:val="24"/>
          <w:szCs w:val="24"/>
        </w:rPr>
        <w:t xml:space="preserve">wniosku </w:t>
      </w:r>
      <w:r>
        <w:rPr>
          <w:rFonts w:ascii="Times New Roman" w:eastAsia="Times New Roman" w:hAnsi="Times New Roman" w:cs="Times New Roman"/>
          <w:sz w:val="24"/>
          <w:szCs w:val="24"/>
        </w:rPr>
        <w:t>w sekretariacie Szkoły</w:t>
      </w:r>
      <w:r w:rsidRPr="0023584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0A7A9E">
        <w:rPr>
          <w:rFonts w:ascii="Times New Roman" w:eastAsia="Times New Roman" w:hAnsi="Times New Roman" w:cs="Times New Roman"/>
          <w:i/>
          <w:sz w:val="24"/>
          <w:szCs w:val="24"/>
        </w:rPr>
        <w:t>(Załącznik</w:t>
      </w:r>
      <w:r w:rsidR="00803329" w:rsidRPr="00235846">
        <w:rPr>
          <w:rFonts w:ascii="Times New Roman" w:eastAsia="Times New Roman" w:hAnsi="Times New Roman" w:cs="Times New Roman"/>
          <w:i/>
          <w:sz w:val="24"/>
          <w:szCs w:val="24"/>
        </w:rPr>
        <w:t xml:space="preserve"> 1).</w:t>
      </w:r>
    </w:p>
    <w:p w:rsidR="0032444B" w:rsidRDefault="0032444B" w:rsidP="00803329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846">
        <w:rPr>
          <w:rFonts w:ascii="Times New Roman" w:eastAsia="Times New Roman" w:hAnsi="Times New Roman" w:cs="Times New Roman"/>
          <w:sz w:val="24"/>
          <w:szCs w:val="24"/>
        </w:rPr>
        <w:t>Złożenie w sekretariacie Szkoły, przez rodzica</w:t>
      </w:r>
      <w:r w:rsidR="00235846">
        <w:rPr>
          <w:rFonts w:ascii="Times New Roman" w:eastAsia="Times New Roman" w:hAnsi="Times New Roman" w:cs="Times New Roman"/>
          <w:sz w:val="24"/>
          <w:szCs w:val="24"/>
        </w:rPr>
        <w:t>/prawnego opiekuna</w:t>
      </w:r>
      <w:r w:rsidRPr="00235846">
        <w:rPr>
          <w:rFonts w:ascii="Times New Roman" w:eastAsia="Times New Roman" w:hAnsi="Times New Roman" w:cs="Times New Roman"/>
          <w:sz w:val="24"/>
          <w:szCs w:val="24"/>
        </w:rPr>
        <w:t xml:space="preserve">, orzeczenia o potrzebie kształcenia specjalnego </w:t>
      </w:r>
      <w:r w:rsidR="00974890" w:rsidRPr="0023584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35846">
        <w:rPr>
          <w:rFonts w:ascii="Times New Roman" w:eastAsia="Times New Roman" w:hAnsi="Times New Roman" w:cs="Times New Roman"/>
          <w:sz w:val="24"/>
          <w:szCs w:val="24"/>
        </w:rPr>
        <w:t>jest jednoznaczne z kon</w:t>
      </w:r>
      <w:r w:rsidR="00235846">
        <w:rPr>
          <w:rFonts w:ascii="Times New Roman" w:eastAsia="Times New Roman" w:hAnsi="Times New Roman" w:cs="Times New Roman"/>
          <w:sz w:val="24"/>
          <w:szCs w:val="24"/>
        </w:rPr>
        <w:t xml:space="preserve">ieczną organizowania dla </w:t>
      </w:r>
      <w:r w:rsidRPr="00235846">
        <w:rPr>
          <w:rFonts w:ascii="Times New Roman" w:eastAsia="Times New Roman" w:hAnsi="Times New Roman" w:cs="Times New Roman"/>
          <w:sz w:val="24"/>
          <w:szCs w:val="24"/>
        </w:rPr>
        <w:t>dziecka</w:t>
      </w:r>
      <w:r w:rsidR="00235846">
        <w:rPr>
          <w:rFonts w:ascii="Times New Roman" w:eastAsia="Times New Roman" w:hAnsi="Times New Roman" w:cs="Times New Roman"/>
          <w:sz w:val="24"/>
          <w:szCs w:val="24"/>
        </w:rPr>
        <w:t>/ucznia</w:t>
      </w:r>
      <w:r w:rsidRPr="00235846">
        <w:rPr>
          <w:rFonts w:ascii="Times New Roman" w:eastAsia="Times New Roman" w:hAnsi="Times New Roman" w:cs="Times New Roman"/>
          <w:sz w:val="24"/>
          <w:szCs w:val="24"/>
        </w:rPr>
        <w:t xml:space="preserve"> pomocy psychologiczno – pedagogicznej przez Szkołę. </w:t>
      </w:r>
    </w:p>
    <w:p w:rsidR="00C834D5" w:rsidRDefault="006E4C52" w:rsidP="00235846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846">
        <w:rPr>
          <w:rFonts w:ascii="Times New Roman" w:eastAsia="Times New Roman" w:hAnsi="Times New Roman" w:cs="Times New Roman"/>
          <w:sz w:val="24"/>
          <w:szCs w:val="24"/>
        </w:rPr>
        <w:t>Korzystanie z pomocy ps</w:t>
      </w:r>
      <w:r w:rsidR="00803329" w:rsidRPr="00235846">
        <w:rPr>
          <w:rFonts w:ascii="Times New Roman" w:eastAsia="Times New Roman" w:hAnsi="Times New Roman" w:cs="Times New Roman"/>
          <w:sz w:val="24"/>
          <w:szCs w:val="24"/>
        </w:rPr>
        <w:t>ychologiczno – pedagogicznej w S</w:t>
      </w:r>
      <w:r w:rsidRPr="00235846">
        <w:rPr>
          <w:rFonts w:ascii="Times New Roman" w:eastAsia="Times New Roman" w:hAnsi="Times New Roman" w:cs="Times New Roman"/>
          <w:sz w:val="24"/>
          <w:szCs w:val="24"/>
        </w:rPr>
        <w:t xml:space="preserve">zkole jest dobrowolne  </w:t>
      </w:r>
      <w:r w:rsidRPr="00235846">
        <w:rPr>
          <w:rFonts w:ascii="Times New Roman" w:eastAsia="Times New Roman" w:hAnsi="Times New Roman" w:cs="Times New Roman"/>
          <w:sz w:val="24"/>
          <w:szCs w:val="24"/>
        </w:rPr>
        <w:br/>
        <w:t>i nieodpłatne.</w:t>
      </w:r>
    </w:p>
    <w:p w:rsidR="00803329" w:rsidRDefault="00803329" w:rsidP="00235846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846">
        <w:rPr>
          <w:rFonts w:ascii="Times New Roman" w:eastAsia="Times New Roman" w:hAnsi="Times New Roman" w:cs="Times New Roman"/>
          <w:sz w:val="24"/>
          <w:szCs w:val="24"/>
        </w:rPr>
        <w:t>Jeżeli rodzic ucznia/dziecka nie wyraża zgody na organizowanie przez Szkołę pomocy psychologiczno – pedagogicznej, składa pisemny wniosek w tej sprawie</w:t>
      </w:r>
      <w:r w:rsidR="00CA17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584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E76C4">
        <w:rPr>
          <w:rFonts w:ascii="Times New Roman" w:eastAsia="Times New Roman" w:hAnsi="Times New Roman" w:cs="Times New Roman"/>
          <w:i/>
          <w:sz w:val="24"/>
          <w:szCs w:val="24"/>
        </w:rPr>
        <w:t xml:space="preserve">Załącznik </w:t>
      </w:r>
      <w:r w:rsidRPr="00235846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CA176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4344F" w:rsidRDefault="002B11C0" w:rsidP="00235846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846">
        <w:rPr>
          <w:rFonts w:ascii="Times New Roman" w:eastAsia="Times New Roman" w:hAnsi="Times New Roman" w:cs="Times New Roman"/>
          <w:sz w:val="24"/>
          <w:szCs w:val="24"/>
        </w:rPr>
        <w:t>Niezwłocznie, po złożeniu przez rodzica</w:t>
      </w:r>
      <w:r w:rsidR="00235846">
        <w:rPr>
          <w:rFonts w:ascii="Times New Roman" w:eastAsia="Times New Roman" w:hAnsi="Times New Roman" w:cs="Times New Roman"/>
          <w:sz w:val="24"/>
          <w:szCs w:val="24"/>
        </w:rPr>
        <w:t>/prawnego opiekuna</w:t>
      </w:r>
      <w:r w:rsidRPr="00235846">
        <w:rPr>
          <w:rFonts w:ascii="Times New Roman" w:eastAsia="Times New Roman" w:hAnsi="Times New Roman" w:cs="Times New Roman"/>
          <w:sz w:val="24"/>
          <w:szCs w:val="24"/>
        </w:rPr>
        <w:t xml:space="preserve"> orzeczenia, </w:t>
      </w:r>
      <w:r w:rsidRPr="00235846">
        <w:rPr>
          <w:rFonts w:ascii="Times New Roman" w:eastAsia="Times New Roman" w:hAnsi="Times New Roman" w:cs="Times New Roman"/>
          <w:b/>
          <w:sz w:val="24"/>
          <w:szCs w:val="24"/>
        </w:rPr>
        <w:t>wychowawca</w:t>
      </w:r>
      <w:r w:rsidRPr="00235846">
        <w:rPr>
          <w:rFonts w:ascii="Times New Roman" w:eastAsia="Times New Roman" w:hAnsi="Times New Roman" w:cs="Times New Roman"/>
          <w:sz w:val="24"/>
          <w:szCs w:val="24"/>
        </w:rPr>
        <w:t xml:space="preserve"> oddziału zwołuje zespół składający się z nauczycieli uczących ucznia oraz </w:t>
      </w:r>
      <w:r w:rsidR="00FD2D9C" w:rsidRPr="00235846">
        <w:rPr>
          <w:rFonts w:ascii="Times New Roman" w:eastAsia="Times New Roman" w:hAnsi="Times New Roman" w:cs="Times New Roman"/>
          <w:sz w:val="24"/>
          <w:szCs w:val="24"/>
        </w:rPr>
        <w:t xml:space="preserve">specjalistów prowadzących zajęcia z uczniem, np.: </w:t>
      </w:r>
      <w:r w:rsidRPr="00235846">
        <w:rPr>
          <w:rFonts w:ascii="Times New Roman" w:eastAsia="Times New Roman" w:hAnsi="Times New Roman" w:cs="Times New Roman"/>
          <w:sz w:val="24"/>
          <w:szCs w:val="24"/>
        </w:rPr>
        <w:t xml:space="preserve">pedagoga, psychologa, </w:t>
      </w:r>
      <w:proofErr w:type="spellStart"/>
      <w:r w:rsidRPr="00235846">
        <w:rPr>
          <w:rFonts w:ascii="Times New Roman" w:eastAsia="Times New Roman" w:hAnsi="Times New Roman" w:cs="Times New Roman"/>
          <w:sz w:val="24"/>
          <w:szCs w:val="24"/>
        </w:rPr>
        <w:t>socjoterapeuty</w:t>
      </w:r>
      <w:bookmarkStart w:id="0" w:name="_GoBack"/>
      <w:bookmarkEnd w:id="0"/>
      <w:proofErr w:type="spellEnd"/>
      <w:r w:rsidRPr="00235846">
        <w:rPr>
          <w:rFonts w:ascii="Times New Roman" w:eastAsia="Times New Roman" w:hAnsi="Times New Roman" w:cs="Times New Roman"/>
          <w:sz w:val="24"/>
          <w:szCs w:val="24"/>
        </w:rPr>
        <w:t>, logopedy, terapeuty pedagogicznego.</w:t>
      </w:r>
    </w:p>
    <w:p w:rsidR="00350E4A" w:rsidRPr="00235846" w:rsidRDefault="00350E4A" w:rsidP="00652973">
      <w:pPr>
        <w:pStyle w:val="Akapitzlist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973">
        <w:rPr>
          <w:rFonts w:ascii="Times New Roman" w:eastAsia="Times New Roman" w:hAnsi="Times New Roman" w:cs="Times New Roman"/>
          <w:b/>
          <w:sz w:val="24"/>
          <w:szCs w:val="24"/>
        </w:rPr>
        <w:t>Wychowawca</w:t>
      </w:r>
      <w:r w:rsidR="00652973" w:rsidRPr="00652973">
        <w:t xml:space="preserve"> </w:t>
      </w:r>
      <w:r w:rsidR="00652973">
        <w:rPr>
          <w:rFonts w:ascii="Times New Roman" w:eastAsia="Times New Roman" w:hAnsi="Times New Roman" w:cs="Times New Roman"/>
          <w:b/>
          <w:sz w:val="24"/>
          <w:szCs w:val="24"/>
        </w:rPr>
        <w:t xml:space="preserve">oddziału przedszkolnego/klasy </w:t>
      </w:r>
      <w:r w:rsidRPr="00652973">
        <w:rPr>
          <w:rFonts w:ascii="Times New Roman" w:eastAsia="Times New Roman" w:hAnsi="Times New Roman" w:cs="Times New Roman"/>
          <w:sz w:val="24"/>
          <w:szCs w:val="24"/>
        </w:rPr>
        <w:t>k</w:t>
      </w:r>
      <w:r w:rsidR="00235846" w:rsidRPr="00652973">
        <w:rPr>
          <w:rFonts w:ascii="Times New Roman" w:eastAsia="Times New Roman" w:hAnsi="Times New Roman" w:cs="Times New Roman"/>
          <w:sz w:val="24"/>
          <w:szCs w:val="24"/>
        </w:rPr>
        <w:t xml:space="preserve">oordynuje spotkanie ww. zespołu </w:t>
      </w:r>
      <w:r w:rsidRPr="00652973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652973" w:rsidRPr="00652973">
        <w:rPr>
          <w:rFonts w:ascii="Times New Roman" w:eastAsia="Times New Roman" w:hAnsi="Times New Roman" w:cs="Times New Roman"/>
          <w:sz w:val="24"/>
          <w:szCs w:val="24"/>
        </w:rPr>
        <w:t xml:space="preserve"> odpowiada za sposób zorganizowania, przebieg udzielanej</w:t>
      </w:r>
      <w:r w:rsidRPr="00652973">
        <w:rPr>
          <w:rFonts w:ascii="Times New Roman" w:eastAsia="Times New Roman" w:hAnsi="Times New Roman" w:cs="Times New Roman"/>
          <w:sz w:val="24"/>
          <w:szCs w:val="24"/>
        </w:rPr>
        <w:t xml:space="preserve"> dalszej pomocy psychologiczno – pedagogicznej</w:t>
      </w:r>
      <w:r w:rsidRPr="0065297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52973" w:rsidRPr="00652973">
        <w:t xml:space="preserve"> </w:t>
      </w:r>
    </w:p>
    <w:p w:rsidR="007E2BFA" w:rsidRDefault="00235846" w:rsidP="00235846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846">
        <w:rPr>
          <w:rFonts w:ascii="Times New Roman" w:eastAsia="Times New Roman" w:hAnsi="Times New Roman" w:cs="Times New Roman"/>
          <w:b/>
          <w:sz w:val="24"/>
          <w:szCs w:val="24"/>
        </w:rPr>
        <w:t>Zespół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7E2BFA" w:rsidRPr="00235846">
        <w:rPr>
          <w:rFonts w:ascii="Times New Roman" w:eastAsia="Times New Roman" w:hAnsi="Times New Roman" w:cs="Times New Roman"/>
          <w:sz w:val="24"/>
          <w:szCs w:val="24"/>
        </w:rPr>
        <w:t>iezwłocznie, po złożeniu przez rodzica</w:t>
      </w:r>
      <w:r>
        <w:rPr>
          <w:rFonts w:ascii="Times New Roman" w:eastAsia="Times New Roman" w:hAnsi="Times New Roman" w:cs="Times New Roman"/>
          <w:sz w:val="24"/>
          <w:szCs w:val="24"/>
        </w:rPr>
        <w:t>/prawnego opiekuna</w:t>
      </w:r>
      <w:r w:rsidR="007E2BFA" w:rsidRPr="00235846">
        <w:rPr>
          <w:rFonts w:ascii="Times New Roman" w:eastAsia="Times New Roman" w:hAnsi="Times New Roman" w:cs="Times New Roman"/>
          <w:sz w:val="24"/>
          <w:szCs w:val="24"/>
        </w:rPr>
        <w:t xml:space="preserve"> orzeczenia,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7E2BFA" w:rsidRPr="00235846">
        <w:rPr>
          <w:rFonts w:ascii="Times New Roman" w:eastAsia="Times New Roman" w:hAnsi="Times New Roman" w:cs="Times New Roman"/>
          <w:sz w:val="24"/>
          <w:szCs w:val="24"/>
        </w:rPr>
        <w:t xml:space="preserve">o którym </w:t>
      </w:r>
      <w:r w:rsidR="00CA176D">
        <w:rPr>
          <w:rFonts w:ascii="Times New Roman" w:eastAsia="Times New Roman" w:hAnsi="Times New Roman" w:cs="Times New Roman"/>
          <w:sz w:val="24"/>
          <w:szCs w:val="24"/>
        </w:rPr>
        <w:t>mowa w punkcie 2</w:t>
      </w:r>
      <w:r w:rsidR="00B1735D" w:rsidRPr="00235846">
        <w:rPr>
          <w:rFonts w:ascii="Times New Roman" w:eastAsia="Times New Roman" w:hAnsi="Times New Roman" w:cs="Times New Roman"/>
          <w:sz w:val="24"/>
          <w:szCs w:val="24"/>
        </w:rPr>
        <w:t xml:space="preserve"> opracowuje </w:t>
      </w:r>
      <w:r w:rsidR="00B1735D" w:rsidRPr="00235846">
        <w:rPr>
          <w:rFonts w:ascii="Times New Roman" w:eastAsia="Times New Roman" w:hAnsi="Times New Roman" w:cs="Times New Roman"/>
          <w:b/>
          <w:sz w:val="24"/>
          <w:szCs w:val="24"/>
        </w:rPr>
        <w:t>wielospecjalistyczną ocenę poziomu funkcjonowania</w:t>
      </w:r>
      <w:r w:rsidR="0058237E" w:rsidRPr="00235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35D" w:rsidRPr="00235846">
        <w:rPr>
          <w:rFonts w:ascii="Times New Roman" w:eastAsia="Times New Roman" w:hAnsi="Times New Roman" w:cs="Times New Roman"/>
          <w:b/>
          <w:sz w:val="24"/>
          <w:szCs w:val="24"/>
        </w:rPr>
        <w:t>ucznia</w:t>
      </w:r>
      <w:r w:rsidR="0058237E" w:rsidRPr="00235846">
        <w:rPr>
          <w:rFonts w:ascii="Times New Roman" w:eastAsia="Times New Roman" w:hAnsi="Times New Roman" w:cs="Times New Roman"/>
          <w:sz w:val="24"/>
          <w:szCs w:val="24"/>
        </w:rPr>
        <w:t>, uwzględniając diagnozę i wnioski sformułowane na jej podstawie oraz zalecenia zawarte w orzeczeniu o potrzebie kształcenia specjalnego, we wspó</w:t>
      </w:r>
      <w:r w:rsidR="00FC06A3" w:rsidRPr="00235846">
        <w:rPr>
          <w:rFonts w:ascii="Times New Roman" w:eastAsia="Times New Roman" w:hAnsi="Times New Roman" w:cs="Times New Roman"/>
          <w:sz w:val="24"/>
          <w:szCs w:val="24"/>
        </w:rPr>
        <w:t>łpracy, w zależnoś</w:t>
      </w:r>
      <w:r w:rsidR="0058237E" w:rsidRPr="00235846">
        <w:rPr>
          <w:rFonts w:ascii="Times New Roman" w:eastAsia="Times New Roman" w:hAnsi="Times New Roman" w:cs="Times New Roman"/>
          <w:sz w:val="24"/>
          <w:szCs w:val="24"/>
        </w:rPr>
        <w:t xml:space="preserve">ci od potrzeb,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z poradnią psychologiczno – </w:t>
      </w:r>
      <w:r w:rsidR="0058237E" w:rsidRPr="00235846">
        <w:rPr>
          <w:rFonts w:ascii="Times New Roman" w:eastAsia="Times New Roman" w:hAnsi="Times New Roman" w:cs="Times New Roman"/>
          <w:sz w:val="24"/>
          <w:szCs w:val="24"/>
        </w:rPr>
        <w:t>pedagogiczną, w tym specjalistyczną</w:t>
      </w:r>
      <w:r w:rsidR="00CA17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237E" w:rsidRPr="00235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35D" w:rsidRPr="00235846">
        <w:rPr>
          <w:rFonts w:ascii="Times New Roman" w:eastAsia="Times New Roman" w:hAnsi="Times New Roman" w:cs="Times New Roman"/>
          <w:sz w:val="24"/>
          <w:szCs w:val="24"/>
        </w:rPr>
        <w:t>(</w:t>
      </w:r>
      <w:r w:rsidR="00DE76C4">
        <w:rPr>
          <w:rFonts w:ascii="Times New Roman" w:eastAsia="Times New Roman" w:hAnsi="Times New Roman" w:cs="Times New Roman"/>
          <w:i/>
          <w:sz w:val="24"/>
          <w:szCs w:val="24"/>
        </w:rPr>
        <w:t xml:space="preserve">Załącznik </w:t>
      </w:r>
      <w:r w:rsidR="00FC3B5A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="00CA176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C06A3" w:rsidRPr="00235846" w:rsidRDefault="00FC06A3" w:rsidP="00235846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846">
        <w:rPr>
          <w:rFonts w:ascii="Times New Roman" w:eastAsia="Times New Roman" w:hAnsi="Times New Roman" w:cs="Times New Roman"/>
          <w:sz w:val="24"/>
          <w:szCs w:val="24"/>
        </w:rPr>
        <w:t>Wielospecjalistyczna ocena poziomu funkcjonowania ucznia uwzględnia w szczególności:</w:t>
      </w:r>
    </w:p>
    <w:p w:rsidR="00FC06A3" w:rsidRDefault="00FC06A3" w:rsidP="00235846">
      <w:pPr>
        <w:pStyle w:val="Akapitzlist1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DCE">
        <w:rPr>
          <w:rFonts w:ascii="Times New Roman" w:eastAsia="Times New Roman" w:hAnsi="Times New Roman" w:cs="Times New Roman"/>
          <w:sz w:val="24"/>
          <w:szCs w:val="24"/>
        </w:rPr>
        <w:lastRenderedPageBreak/>
        <w:t>indywidualne potrzeby rozwojowe i edukacyjne, możne strony, predyspozycje, zaint</w:t>
      </w:r>
      <w:r w:rsidR="00235846">
        <w:rPr>
          <w:rFonts w:ascii="Times New Roman" w:eastAsia="Times New Roman" w:hAnsi="Times New Roman" w:cs="Times New Roman"/>
          <w:sz w:val="24"/>
          <w:szCs w:val="24"/>
        </w:rPr>
        <w:t xml:space="preserve">eresowania </w:t>
      </w:r>
      <w:r w:rsidR="00235846">
        <w:rPr>
          <w:rFonts w:ascii="Times New Roman" w:eastAsia="Times New Roman" w:hAnsi="Times New Roman" w:cs="Times New Roman"/>
          <w:sz w:val="24"/>
          <w:szCs w:val="24"/>
        </w:rPr>
        <w:br/>
        <w:t>i uzdolnienia ucznia,</w:t>
      </w:r>
    </w:p>
    <w:p w:rsidR="00FC06A3" w:rsidRDefault="00FC06A3" w:rsidP="00235846">
      <w:pPr>
        <w:pStyle w:val="Akapitzlist1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846">
        <w:rPr>
          <w:rFonts w:ascii="Times New Roman" w:eastAsia="Times New Roman" w:hAnsi="Times New Roman" w:cs="Times New Roman"/>
          <w:sz w:val="24"/>
          <w:szCs w:val="24"/>
        </w:rPr>
        <w:t>w zależności od potrzeb, zakres i charakter wsparcia ze strony nauczycieli, specjalistów, asystentów lu</w:t>
      </w:r>
      <w:r w:rsidR="00235846">
        <w:rPr>
          <w:rFonts w:ascii="Times New Roman" w:eastAsia="Times New Roman" w:hAnsi="Times New Roman" w:cs="Times New Roman"/>
          <w:sz w:val="24"/>
          <w:szCs w:val="24"/>
        </w:rPr>
        <w:t>b pomocy nauczyciela,</w:t>
      </w:r>
    </w:p>
    <w:p w:rsidR="00FC06A3" w:rsidRPr="00235846" w:rsidRDefault="00235846" w:rsidP="00235846">
      <w:pPr>
        <w:pStyle w:val="Akapitzlist1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FC06A3" w:rsidRPr="00235846">
        <w:rPr>
          <w:rFonts w:ascii="Times New Roman" w:eastAsia="Times New Roman" w:hAnsi="Times New Roman" w:cs="Times New Roman"/>
          <w:sz w:val="24"/>
          <w:szCs w:val="24"/>
        </w:rPr>
        <w:t xml:space="preserve">rzyczyny niepowodzeń edukacyjnych lub trudności w funkcjonowaniu ucznia, w tym bariery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FC06A3" w:rsidRPr="00235846">
        <w:rPr>
          <w:rFonts w:ascii="Times New Roman" w:eastAsia="Times New Roman" w:hAnsi="Times New Roman" w:cs="Times New Roman"/>
          <w:sz w:val="24"/>
          <w:szCs w:val="24"/>
        </w:rPr>
        <w:t>i ograniczenia utrudniające funkcjonowanie i uczestnictwo ucznia w życiu przedszkolnym lub szkolnym, a w przypadku ucznia realizującego wybrane zajęcia wychowania przedszkolnego lub zajęcia edukacyjne indywidualnie lub w grupie liczącej do 5 uczniów, zgodnie ze wskazaniem zawartym w programie – także napotkane trudności w zakresie włączenia ucznia w zajęcia realizowane wspólnie z oddziałem przedszkolnym lub szkolnym oraz efekty działań podejmowanych w celu ich przezwyciężenia.</w:t>
      </w:r>
    </w:p>
    <w:p w:rsidR="00B1735D" w:rsidRDefault="00B1735D" w:rsidP="00235846">
      <w:pPr>
        <w:pStyle w:val="Akapitzlist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DCE">
        <w:rPr>
          <w:rFonts w:ascii="Times New Roman" w:eastAsia="Times New Roman" w:hAnsi="Times New Roman" w:cs="Times New Roman"/>
          <w:sz w:val="24"/>
          <w:szCs w:val="24"/>
        </w:rPr>
        <w:t>Z</w:t>
      </w:r>
      <w:r w:rsidR="00CA176D">
        <w:rPr>
          <w:rFonts w:ascii="Times New Roman" w:eastAsia="Times New Roman" w:hAnsi="Times New Roman" w:cs="Times New Roman"/>
          <w:sz w:val="24"/>
          <w:szCs w:val="24"/>
        </w:rPr>
        <w:t>espół, o którym mowa w punkcie 6</w:t>
      </w:r>
      <w:r w:rsidRPr="00106DCE">
        <w:rPr>
          <w:rFonts w:ascii="Times New Roman" w:eastAsia="Times New Roman" w:hAnsi="Times New Roman" w:cs="Times New Roman"/>
          <w:sz w:val="24"/>
          <w:szCs w:val="24"/>
        </w:rPr>
        <w:t>, w terminie 30 dni od złożenia w Szkole orzeczenia</w:t>
      </w:r>
      <w:r w:rsidR="005B1450" w:rsidRPr="00106DCE">
        <w:rPr>
          <w:rFonts w:ascii="Times New Roman" w:eastAsia="Times New Roman" w:hAnsi="Times New Roman" w:cs="Times New Roman"/>
          <w:sz w:val="24"/>
          <w:szCs w:val="24"/>
        </w:rPr>
        <w:br/>
      </w:r>
      <w:r w:rsidRPr="00106DCE">
        <w:rPr>
          <w:rFonts w:ascii="Times New Roman" w:eastAsia="Times New Roman" w:hAnsi="Times New Roman" w:cs="Times New Roman"/>
          <w:sz w:val="24"/>
          <w:szCs w:val="24"/>
        </w:rPr>
        <w:t>o potrzebie kształcenia specjalnego opracowuje indywidualny program edukacyjno – terapeutyczny (</w:t>
      </w:r>
      <w:r w:rsidRPr="00FF3B56">
        <w:rPr>
          <w:rFonts w:ascii="Times New Roman" w:eastAsia="Times New Roman" w:hAnsi="Times New Roman" w:cs="Times New Roman"/>
          <w:i/>
          <w:sz w:val="24"/>
          <w:szCs w:val="24"/>
        </w:rPr>
        <w:t xml:space="preserve">IPET - </w:t>
      </w:r>
      <w:r w:rsidR="00CA176D"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 w:rsidR="00DE76C4">
        <w:rPr>
          <w:rFonts w:ascii="Times New Roman" w:eastAsia="Times New Roman" w:hAnsi="Times New Roman" w:cs="Times New Roman"/>
          <w:i/>
          <w:sz w:val="24"/>
          <w:szCs w:val="24"/>
        </w:rPr>
        <w:t xml:space="preserve">ałącznik </w:t>
      </w:r>
      <w:r w:rsidR="00CA176D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106DC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47B58" w:rsidRDefault="00547B58" w:rsidP="00FF3B56">
      <w:pPr>
        <w:pStyle w:val="Akapitzlist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56">
        <w:rPr>
          <w:rFonts w:ascii="Times New Roman" w:eastAsia="Times New Roman" w:hAnsi="Times New Roman" w:cs="Times New Roman"/>
          <w:sz w:val="24"/>
          <w:szCs w:val="24"/>
        </w:rPr>
        <w:t>Wielospecjalistyczna ocena poziomu funkcjonowan</w:t>
      </w:r>
      <w:r w:rsidR="00FF3B56">
        <w:rPr>
          <w:rFonts w:ascii="Times New Roman" w:eastAsia="Times New Roman" w:hAnsi="Times New Roman" w:cs="Times New Roman"/>
          <w:sz w:val="24"/>
          <w:szCs w:val="24"/>
        </w:rPr>
        <w:t>ia ucznia, po opracowaniu IPET – u jest dokonywan</w:t>
      </w:r>
      <w:r w:rsidRPr="00FF3B56">
        <w:rPr>
          <w:rFonts w:ascii="Times New Roman" w:eastAsia="Times New Roman" w:hAnsi="Times New Roman" w:cs="Times New Roman"/>
          <w:sz w:val="24"/>
          <w:szCs w:val="24"/>
        </w:rPr>
        <w:t xml:space="preserve">a co najmniej 2 razy w roku (od 30 listopada, do  30 maja) </w:t>
      </w:r>
      <w:r w:rsidR="00D06948" w:rsidRPr="00FF3B56">
        <w:rPr>
          <w:rFonts w:ascii="Times New Roman" w:eastAsia="Times New Roman" w:hAnsi="Times New Roman" w:cs="Times New Roman"/>
          <w:sz w:val="24"/>
          <w:szCs w:val="24"/>
        </w:rPr>
        <w:t xml:space="preserve">uwzględniając ocenę efektywności wdrażanego indywidualnego programu edukacyjno – terapeutycznego, </w:t>
      </w:r>
      <w:r w:rsidR="00D06948" w:rsidRPr="00FF3B56">
        <w:rPr>
          <w:rFonts w:ascii="Times New Roman" w:eastAsia="Times New Roman" w:hAnsi="Times New Roman" w:cs="Times New Roman"/>
          <w:sz w:val="24"/>
          <w:szCs w:val="24"/>
        </w:rPr>
        <w:br/>
        <w:t>w każdym jego elemencie</w:t>
      </w:r>
      <w:r w:rsidR="000F4E67" w:rsidRPr="00FF3B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1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0B6" w:rsidRPr="00CA176D" w:rsidRDefault="006E60B6" w:rsidP="00FF3B56">
      <w:pPr>
        <w:pStyle w:val="Akapitzlist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3B56">
        <w:rPr>
          <w:rFonts w:ascii="Times New Roman" w:eastAsia="Times New Roman" w:hAnsi="Times New Roman" w:cs="Times New Roman"/>
          <w:sz w:val="24"/>
          <w:szCs w:val="24"/>
        </w:rPr>
        <w:t xml:space="preserve">Okresowej wielospecjalistycznej oceny poziomu funkcjonowania ucznia dokonuje się, </w:t>
      </w:r>
      <w:r w:rsidR="00FF3B56">
        <w:rPr>
          <w:rFonts w:ascii="Times New Roman" w:eastAsia="Times New Roman" w:hAnsi="Times New Roman" w:cs="Times New Roman"/>
          <w:sz w:val="24"/>
          <w:szCs w:val="24"/>
        </w:rPr>
        <w:br/>
      </w:r>
      <w:r w:rsidRPr="00FF3B56">
        <w:rPr>
          <w:rFonts w:ascii="Times New Roman" w:eastAsia="Times New Roman" w:hAnsi="Times New Roman" w:cs="Times New Roman"/>
          <w:sz w:val="24"/>
          <w:szCs w:val="24"/>
        </w:rPr>
        <w:t xml:space="preserve">w zależności od potrzeb, we współpracy z poradnią psychologiczno – pedagogiczną, w tym poradnią specjalistyczną, </w:t>
      </w:r>
      <w:r w:rsidR="00FF3B56">
        <w:rPr>
          <w:rFonts w:ascii="Times New Roman" w:eastAsia="Times New Roman" w:hAnsi="Times New Roman" w:cs="Times New Roman"/>
          <w:sz w:val="24"/>
          <w:szCs w:val="24"/>
        </w:rPr>
        <w:t xml:space="preserve">a także – </w:t>
      </w:r>
      <w:r w:rsidRPr="00FF3B56">
        <w:rPr>
          <w:rFonts w:ascii="Times New Roman" w:eastAsia="Times New Roman" w:hAnsi="Times New Roman" w:cs="Times New Roman"/>
          <w:sz w:val="24"/>
          <w:szCs w:val="24"/>
        </w:rPr>
        <w:t xml:space="preserve"> za zgodą rodziców ucznia – z </w:t>
      </w:r>
      <w:r w:rsidR="00D614AA" w:rsidRPr="00FF3B56">
        <w:rPr>
          <w:rFonts w:ascii="Times New Roman" w:eastAsia="Times New Roman" w:hAnsi="Times New Roman" w:cs="Times New Roman"/>
          <w:sz w:val="24"/>
          <w:szCs w:val="24"/>
        </w:rPr>
        <w:t xml:space="preserve">innymi podmiotami, zgodnie </w:t>
      </w:r>
      <w:r w:rsidR="00FF3B56">
        <w:rPr>
          <w:rFonts w:ascii="Times New Roman" w:eastAsia="Times New Roman" w:hAnsi="Times New Roman" w:cs="Times New Roman"/>
          <w:sz w:val="24"/>
          <w:szCs w:val="24"/>
        </w:rPr>
        <w:br/>
      </w:r>
      <w:r w:rsidR="00D614AA" w:rsidRPr="00FF3B56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CA176D" w:rsidRPr="00CA176D">
        <w:rPr>
          <w:rFonts w:ascii="Times New Roman" w:eastAsia="Times New Roman" w:hAnsi="Times New Roman" w:cs="Times New Roman"/>
          <w:i/>
          <w:sz w:val="24"/>
          <w:szCs w:val="24"/>
        </w:rPr>
        <w:t>Załącznikiem 7A</w:t>
      </w:r>
      <w:r w:rsidR="00D614AA" w:rsidRPr="00CA176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47B58" w:rsidRDefault="00547B58" w:rsidP="00FF3B56">
      <w:pPr>
        <w:pStyle w:val="Akapitzlist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56">
        <w:rPr>
          <w:rFonts w:ascii="Times New Roman" w:eastAsia="Times New Roman" w:hAnsi="Times New Roman" w:cs="Times New Roman"/>
          <w:sz w:val="24"/>
          <w:szCs w:val="24"/>
        </w:rPr>
        <w:t>W pracach nad opracowaniem wielospecjalistycznej ocen</w:t>
      </w:r>
      <w:r w:rsidR="00FF3B56">
        <w:rPr>
          <w:rFonts w:ascii="Times New Roman" w:eastAsia="Times New Roman" w:hAnsi="Times New Roman" w:cs="Times New Roman"/>
          <w:sz w:val="24"/>
          <w:szCs w:val="24"/>
        </w:rPr>
        <w:t xml:space="preserve">y poziomu funkcjonowania </w:t>
      </w:r>
      <w:r w:rsidRPr="00FF3B56">
        <w:rPr>
          <w:rFonts w:ascii="Times New Roman" w:eastAsia="Times New Roman" w:hAnsi="Times New Roman" w:cs="Times New Roman"/>
          <w:sz w:val="24"/>
          <w:szCs w:val="24"/>
        </w:rPr>
        <w:t>dziecka</w:t>
      </w:r>
      <w:r w:rsidR="00FF3B56">
        <w:rPr>
          <w:rFonts w:ascii="Times New Roman" w:eastAsia="Times New Roman" w:hAnsi="Times New Roman" w:cs="Times New Roman"/>
          <w:sz w:val="24"/>
          <w:szCs w:val="24"/>
        </w:rPr>
        <w:t>/ucznia</w:t>
      </w:r>
      <w:r w:rsidRPr="00FF3B56">
        <w:rPr>
          <w:rFonts w:ascii="Times New Roman" w:eastAsia="Times New Roman" w:hAnsi="Times New Roman" w:cs="Times New Roman"/>
          <w:sz w:val="24"/>
          <w:szCs w:val="24"/>
        </w:rPr>
        <w:t xml:space="preserve"> oraz indywidualnego programu edukacyjno – terapeutycznego, za każdym razem, uczestniczą wszyscy nauczyciele uczący oraz specjaliści.</w:t>
      </w:r>
    </w:p>
    <w:p w:rsidR="00B9318D" w:rsidRDefault="00B9318D" w:rsidP="00FF3B56">
      <w:pPr>
        <w:pStyle w:val="Akapitzlist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56">
        <w:rPr>
          <w:rFonts w:ascii="Times New Roman" w:eastAsia="Times New Roman" w:hAnsi="Times New Roman" w:cs="Times New Roman"/>
          <w:sz w:val="24"/>
          <w:szCs w:val="24"/>
        </w:rPr>
        <w:t>Spotkania ze</w:t>
      </w:r>
      <w:r w:rsidR="00CA176D">
        <w:rPr>
          <w:rFonts w:ascii="Times New Roman" w:eastAsia="Times New Roman" w:hAnsi="Times New Roman" w:cs="Times New Roman"/>
          <w:sz w:val="24"/>
          <w:szCs w:val="24"/>
        </w:rPr>
        <w:t>społu, o którym mowa w punkcie 6</w:t>
      </w:r>
      <w:r w:rsidRPr="00FF3B56">
        <w:rPr>
          <w:rFonts w:ascii="Times New Roman" w:eastAsia="Times New Roman" w:hAnsi="Times New Roman" w:cs="Times New Roman"/>
          <w:sz w:val="24"/>
          <w:szCs w:val="24"/>
        </w:rPr>
        <w:t>, mogą być organizowane z inicjatywy każdego członka zespołu, rodziców lub Dyrektora</w:t>
      </w:r>
      <w:r w:rsidR="00FF3B56">
        <w:rPr>
          <w:rFonts w:ascii="Times New Roman" w:eastAsia="Times New Roman" w:hAnsi="Times New Roman" w:cs="Times New Roman"/>
          <w:sz w:val="24"/>
          <w:szCs w:val="24"/>
        </w:rPr>
        <w:t xml:space="preserve"> Szkoły</w:t>
      </w:r>
      <w:r w:rsidRPr="00FF3B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4A3" w:rsidRDefault="005104A3" w:rsidP="00FF3B56">
      <w:pPr>
        <w:pStyle w:val="Akapitzlist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56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821A26" w:rsidRPr="00FF3B56">
        <w:rPr>
          <w:rFonts w:ascii="Times New Roman" w:eastAsia="Times New Roman" w:hAnsi="Times New Roman" w:cs="Times New Roman"/>
          <w:sz w:val="24"/>
          <w:szCs w:val="24"/>
        </w:rPr>
        <w:t xml:space="preserve">ustalanie terminów spotkań oraz </w:t>
      </w:r>
      <w:r w:rsidRPr="00FF3B56">
        <w:rPr>
          <w:rFonts w:ascii="Times New Roman" w:eastAsia="Times New Roman" w:hAnsi="Times New Roman" w:cs="Times New Roman"/>
          <w:sz w:val="24"/>
          <w:szCs w:val="24"/>
        </w:rPr>
        <w:t>powiadomienie osób biorących udział w spotkaniach</w:t>
      </w:r>
      <w:r w:rsidR="003C647D" w:rsidRPr="00FF3B56">
        <w:rPr>
          <w:rFonts w:ascii="Times New Roman" w:eastAsia="Times New Roman" w:hAnsi="Times New Roman" w:cs="Times New Roman"/>
          <w:sz w:val="24"/>
          <w:szCs w:val="24"/>
        </w:rPr>
        <w:t>, w tym rodziców</w:t>
      </w:r>
      <w:r w:rsidR="00FF3B56">
        <w:rPr>
          <w:rFonts w:ascii="Times New Roman" w:eastAsia="Times New Roman" w:hAnsi="Times New Roman" w:cs="Times New Roman"/>
          <w:sz w:val="24"/>
          <w:szCs w:val="24"/>
        </w:rPr>
        <w:t>/prawnych opiekunów</w:t>
      </w:r>
      <w:r w:rsidR="00111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647D" w:rsidRPr="00FF3B56">
        <w:rPr>
          <w:rFonts w:ascii="Times New Roman" w:eastAsia="Times New Roman" w:hAnsi="Times New Roman" w:cs="Times New Roman"/>
          <w:sz w:val="24"/>
          <w:szCs w:val="24"/>
        </w:rPr>
        <w:t>dziecka</w:t>
      </w:r>
      <w:r w:rsidR="00111015">
        <w:rPr>
          <w:rFonts w:ascii="Times New Roman" w:eastAsia="Times New Roman" w:hAnsi="Times New Roman" w:cs="Times New Roman"/>
          <w:sz w:val="24"/>
          <w:szCs w:val="24"/>
        </w:rPr>
        <w:t>/ucznia</w:t>
      </w:r>
      <w:r w:rsidR="003C647D" w:rsidRPr="00FF3B56">
        <w:rPr>
          <w:rFonts w:ascii="Times New Roman" w:eastAsia="Times New Roman" w:hAnsi="Times New Roman" w:cs="Times New Roman"/>
          <w:sz w:val="24"/>
          <w:szCs w:val="24"/>
        </w:rPr>
        <w:t>,</w:t>
      </w:r>
      <w:r w:rsidR="003B58E5" w:rsidRPr="00FF3B56">
        <w:rPr>
          <w:rFonts w:ascii="Times New Roman" w:eastAsia="Times New Roman" w:hAnsi="Times New Roman" w:cs="Times New Roman"/>
          <w:sz w:val="24"/>
          <w:szCs w:val="24"/>
        </w:rPr>
        <w:t xml:space="preserve"> każ</w:t>
      </w:r>
      <w:r w:rsidR="00FA125C" w:rsidRPr="00FF3B56">
        <w:rPr>
          <w:rFonts w:ascii="Times New Roman" w:eastAsia="Times New Roman" w:hAnsi="Times New Roman" w:cs="Times New Roman"/>
          <w:sz w:val="24"/>
          <w:szCs w:val="24"/>
        </w:rPr>
        <w:t>dorazowo</w:t>
      </w:r>
      <w:r w:rsidRPr="00FF3B56">
        <w:rPr>
          <w:rFonts w:ascii="Times New Roman" w:eastAsia="Times New Roman" w:hAnsi="Times New Roman" w:cs="Times New Roman"/>
          <w:sz w:val="24"/>
          <w:szCs w:val="24"/>
        </w:rPr>
        <w:t xml:space="preserve"> jest odpowiedzialny wychowawca oddziału</w:t>
      </w:r>
      <w:r w:rsidR="00111015">
        <w:rPr>
          <w:rFonts w:ascii="Times New Roman" w:eastAsia="Times New Roman" w:hAnsi="Times New Roman" w:cs="Times New Roman"/>
          <w:sz w:val="24"/>
          <w:szCs w:val="24"/>
        </w:rPr>
        <w:t xml:space="preserve"> przedszkolnego/klasy</w:t>
      </w:r>
      <w:r w:rsidRPr="00FF3B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58E5" w:rsidRDefault="003B58E5" w:rsidP="00111015">
      <w:pPr>
        <w:pStyle w:val="Akapitzlist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015">
        <w:rPr>
          <w:rFonts w:ascii="Times New Roman" w:eastAsia="Times New Roman" w:hAnsi="Times New Roman" w:cs="Times New Roman"/>
          <w:sz w:val="24"/>
          <w:szCs w:val="24"/>
        </w:rPr>
        <w:t>O spotkaniach wychowawca</w:t>
      </w:r>
      <w:r w:rsidR="002B516B" w:rsidRPr="00111015">
        <w:rPr>
          <w:rFonts w:ascii="Times New Roman" w:eastAsia="Times New Roman" w:hAnsi="Times New Roman" w:cs="Times New Roman"/>
          <w:sz w:val="24"/>
          <w:szCs w:val="24"/>
        </w:rPr>
        <w:t xml:space="preserve"> w ustaleniu z Dyrektorem Szkoły</w:t>
      </w:r>
      <w:r w:rsidRPr="00111015">
        <w:rPr>
          <w:rFonts w:ascii="Times New Roman" w:eastAsia="Times New Roman" w:hAnsi="Times New Roman" w:cs="Times New Roman"/>
          <w:sz w:val="24"/>
          <w:szCs w:val="24"/>
        </w:rPr>
        <w:t xml:space="preserve"> informuje przez </w:t>
      </w:r>
      <w:r w:rsidR="00111015">
        <w:rPr>
          <w:rFonts w:ascii="Times New Roman" w:eastAsia="Times New Roman" w:hAnsi="Times New Roman" w:cs="Times New Roman"/>
          <w:sz w:val="24"/>
          <w:szCs w:val="24"/>
        </w:rPr>
        <w:t xml:space="preserve">e – </w:t>
      </w:r>
      <w:r w:rsidRPr="00111015">
        <w:rPr>
          <w:rFonts w:ascii="Times New Roman" w:eastAsia="Times New Roman" w:hAnsi="Times New Roman" w:cs="Times New Roman"/>
          <w:sz w:val="24"/>
          <w:szCs w:val="24"/>
        </w:rPr>
        <w:t xml:space="preserve">dziennik </w:t>
      </w:r>
      <w:r w:rsidR="00111015">
        <w:rPr>
          <w:rFonts w:ascii="Times New Roman" w:eastAsia="Times New Roman" w:hAnsi="Times New Roman" w:cs="Times New Roman"/>
          <w:sz w:val="24"/>
          <w:szCs w:val="24"/>
        </w:rPr>
        <w:br/>
      </w:r>
      <w:r w:rsidRPr="00111015">
        <w:rPr>
          <w:rFonts w:ascii="Times New Roman" w:eastAsia="Times New Roman" w:hAnsi="Times New Roman" w:cs="Times New Roman"/>
          <w:sz w:val="24"/>
          <w:szCs w:val="24"/>
        </w:rPr>
        <w:t>w terminie – na dwa tygodnie przed spotkaniem.</w:t>
      </w:r>
    </w:p>
    <w:p w:rsidR="00602E98" w:rsidRDefault="00602E98" w:rsidP="00111015">
      <w:pPr>
        <w:pStyle w:val="Akapitzlist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015">
        <w:rPr>
          <w:rFonts w:ascii="Times New Roman" w:eastAsia="Times New Roman" w:hAnsi="Times New Roman" w:cs="Times New Roman"/>
          <w:sz w:val="24"/>
          <w:szCs w:val="24"/>
        </w:rPr>
        <w:t xml:space="preserve">Osoby biorące udział w spotkaniu są zobowiązane do nieujawniania spraw poruszanych </w:t>
      </w:r>
      <w:r w:rsidR="00111015">
        <w:rPr>
          <w:rFonts w:ascii="Times New Roman" w:eastAsia="Times New Roman" w:hAnsi="Times New Roman" w:cs="Times New Roman"/>
          <w:sz w:val="24"/>
          <w:szCs w:val="24"/>
        </w:rPr>
        <w:br/>
      </w:r>
      <w:r w:rsidRPr="00111015">
        <w:rPr>
          <w:rFonts w:ascii="Times New Roman" w:eastAsia="Times New Roman" w:hAnsi="Times New Roman" w:cs="Times New Roman"/>
          <w:sz w:val="24"/>
          <w:szCs w:val="24"/>
        </w:rPr>
        <w:t>na spotkaniu, które mogą naruszać dobra osobiste ucznia, jego rodziców, nauczycieli specjalistów pracujących z uczniem/dzi</w:t>
      </w:r>
      <w:r w:rsidR="00730D23" w:rsidRPr="0011101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11015">
        <w:rPr>
          <w:rFonts w:ascii="Times New Roman" w:eastAsia="Times New Roman" w:hAnsi="Times New Roman" w:cs="Times New Roman"/>
          <w:sz w:val="24"/>
          <w:szCs w:val="24"/>
        </w:rPr>
        <w:t>ckiem lub innych osób.</w:t>
      </w:r>
    </w:p>
    <w:p w:rsidR="00547B58" w:rsidRDefault="00547B58" w:rsidP="00111015">
      <w:pPr>
        <w:pStyle w:val="Akapitzlist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015">
        <w:rPr>
          <w:rFonts w:ascii="Times New Roman" w:eastAsia="Times New Roman" w:hAnsi="Times New Roman" w:cs="Times New Roman"/>
          <w:sz w:val="24"/>
          <w:szCs w:val="24"/>
        </w:rPr>
        <w:t>O</w:t>
      </w:r>
      <w:r w:rsidR="009A4AD2" w:rsidRPr="00111015">
        <w:rPr>
          <w:rFonts w:ascii="Times New Roman" w:eastAsia="Times New Roman" w:hAnsi="Times New Roman" w:cs="Times New Roman"/>
          <w:sz w:val="24"/>
          <w:szCs w:val="24"/>
        </w:rPr>
        <w:t xml:space="preserve"> terminach spotkań</w:t>
      </w:r>
      <w:r w:rsidRPr="00111015">
        <w:rPr>
          <w:rFonts w:ascii="Times New Roman" w:eastAsia="Times New Roman" w:hAnsi="Times New Roman" w:cs="Times New Roman"/>
          <w:sz w:val="24"/>
          <w:szCs w:val="24"/>
        </w:rPr>
        <w:t xml:space="preserve"> zespołu w celu dokonania wielospecjalistycznej oceny poziomu funkcjonowania ucznia/dziecka oraz w celu opracowania IPET – u lub jego modyfikacji, </w:t>
      </w:r>
      <w:r w:rsidR="00111015">
        <w:rPr>
          <w:rFonts w:ascii="Times New Roman" w:eastAsia="Times New Roman" w:hAnsi="Times New Roman" w:cs="Times New Roman"/>
          <w:sz w:val="24"/>
          <w:szCs w:val="24"/>
        </w:rPr>
        <w:br/>
      </w:r>
      <w:r w:rsidRPr="00111015">
        <w:rPr>
          <w:rFonts w:ascii="Times New Roman" w:eastAsia="Times New Roman" w:hAnsi="Times New Roman" w:cs="Times New Roman"/>
          <w:sz w:val="24"/>
          <w:szCs w:val="24"/>
        </w:rPr>
        <w:t>za każdym razem jest informowa</w:t>
      </w:r>
      <w:r w:rsidR="003E7661" w:rsidRPr="00111015">
        <w:rPr>
          <w:rFonts w:ascii="Times New Roman" w:eastAsia="Times New Roman" w:hAnsi="Times New Roman" w:cs="Times New Roman"/>
          <w:sz w:val="24"/>
          <w:szCs w:val="24"/>
        </w:rPr>
        <w:t>ny, przez wychowawcę na piśmie lub</w:t>
      </w:r>
      <w:r w:rsidR="00111015">
        <w:rPr>
          <w:rFonts w:ascii="Times New Roman" w:eastAsia="Times New Roman" w:hAnsi="Times New Roman" w:cs="Times New Roman"/>
          <w:sz w:val="24"/>
          <w:szCs w:val="24"/>
        </w:rPr>
        <w:t xml:space="preserve"> poprzez e – </w:t>
      </w:r>
      <w:r w:rsidRPr="00111015">
        <w:rPr>
          <w:rFonts w:ascii="Times New Roman" w:eastAsia="Times New Roman" w:hAnsi="Times New Roman" w:cs="Times New Roman"/>
          <w:sz w:val="24"/>
          <w:szCs w:val="24"/>
        </w:rPr>
        <w:t>dziennik, rodzic, któ</w:t>
      </w:r>
      <w:r w:rsidR="003E7661" w:rsidRPr="00111015">
        <w:rPr>
          <w:rFonts w:ascii="Times New Roman" w:eastAsia="Times New Roman" w:hAnsi="Times New Roman" w:cs="Times New Roman"/>
          <w:sz w:val="24"/>
          <w:szCs w:val="24"/>
        </w:rPr>
        <w:t>ry ma prawo</w:t>
      </w:r>
      <w:r w:rsidRPr="00111015">
        <w:rPr>
          <w:rFonts w:ascii="Times New Roman" w:eastAsia="Times New Roman" w:hAnsi="Times New Roman" w:cs="Times New Roman"/>
          <w:sz w:val="24"/>
          <w:szCs w:val="24"/>
        </w:rPr>
        <w:t xml:space="preserve"> wziąć udział w spotkaniach zespołu.</w:t>
      </w:r>
    </w:p>
    <w:p w:rsidR="00547B58" w:rsidRDefault="00547B58" w:rsidP="00111015">
      <w:pPr>
        <w:pStyle w:val="Akapitzlist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015">
        <w:rPr>
          <w:rFonts w:ascii="Times New Roman" w:eastAsia="Times New Roman" w:hAnsi="Times New Roman" w:cs="Times New Roman"/>
          <w:sz w:val="24"/>
          <w:szCs w:val="24"/>
        </w:rPr>
        <w:t xml:space="preserve">W spotkaniach zespołu może uczestniczyć osoba zaproszona przez Szkołę, np. pracownik </w:t>
      </w:r>
      <w:r w:rsidR="00111015">
        <w:rPr>
          <w:rFonts w:ascii="Times New Roman" w:eastAsia="Times New Roman" w:hAnsi="Times New Roman" w:cs="Times New Roman"/>
          <w:sz w:val="24"/>
          <w:szCs w:val="24"/>
        </w:rPr>
        <w:br/>
      </w:r>
      <w:r w:rsidRPr="00111015">
        <w:rPr>
          <w:rFonts w:ascii="Times New Roman" w:eastAsia="Times New Roman" w:hAnsi="Times New Roman" w:cs="Times New Roman"/>
          <w:sz w:val="24"/>
          <w:szCs w:val="24"/>
        </w:rPr>
        <w:t>z</w:t>
      </w:r>
      <w:r w:rsidR="00111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015">
        <w:rPr>
          <w:rFonts w:ascii="Times New Roman" w:eastAsia="Times New Roman" w:hAnsi="Times New Roman" w:cs="Times New Roman"/>
          <w:sz w:val="24"/>
          <w:szCs w:val="24"/>
        </w:rPr>
        <w:t>poradni lub przez rodzica</w:t>
      </w:r>
      <w:r w:rsidR="00111015">
        <w:rPr>
          <w:rFonts w:ascii="Times New Roman" w:eastAsia="Times New Roman" w:hAnsi="Times New Roman" w:cs="Times New Roman"/>
          <w:sz w:val="24"/>
          <w:szCs w:val="24"/>
        </w:rPr>
        <w:t>/prawnego opiekuna</w:t>
      </w:r>
      <w:r w:rsidRPr="00111015">
        <w:rPr>
          <w:rFonts w:ascii="Times New Roman" w:eastAsia="Times New Roman" w:hAnsi="Times New Roman" w:cs="Times New Roman"/>
          <w:sz w:val="24"/>
          <w:szCs w:val="24"/>
        </w:rPr>
        <w:t>, np. lekarz (osoba uprawniona, z racji posiadanych kwalifikacji, do współpracy w związku z organizowaniem pomocy psychologiczno – pedagogicznej).</w:t>
      </w:r>
    </w:p>
    <w:p w:rsidR="00F0553A" w:rsidRDefault="00F0553A" w:rsidP="00111015">
      <w:pPr>
        <w:pStyle w:val="Akapitzlist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015">
        <w:rPr>
          <w:rFonts w:ascii="Times New Roman" w:eastAsia="Times New Roman" w:hAnsi="Times New Roman" w:cs="Times New Roman"/>
          <w:b/>
          <w:sz w:val="24"/>
          <w:szCs w:val="24"/>
        </w:rPr>
        <w:t>Wychowawca oddziału</w:t>
      </w:r>
      <w:r w:rsidR="00111015" w:rsidRPr="00111015">
        <w:rPr>
          <w:rFonts w:ascii="Times New Roman" w:eastAsia="Times New Roman" w:hAnsi="Times New Roman" w:cs="Times New Roman"/>
          <w:b/>
          <w:sz w:val="24"/>
          <w:szCs w:val="24"/>
        </w:rPr>
        <w:t xml:space="preserve"> przedszkolnego/klasy</w:t>
      </w:r>
      <w:r w:rsidRPr="00111015">
        <w:rPr>
          <w:rFonts w:ascii="Times New Roman" w:eastAsia="Times New Roman" w:hAnsi="Times New Roman" w:cs="Times New Roman"/>
          <w:sz w:val="24"/>
          <w:szCs w:val="24"/>
        </w:rPr>
        <w:t xml:space="preserve"> odpowiada za właściwe prowadzenie </w:t>
      </w:r>
      <w:r w:rsidR="00111015">
        <w:rPr>
          <w:rFonts w:ascii="Times New Roman" w:eastAsia="Times New Roman" w:hAnsi="Times New Roman" w:cs="Times New Roman"/>
          <w:sz w:val="24"/>
          <w:szCs w:val="24"/>
        </w:rPr>
        <w:br/>
      </w:r>
      <w:r w:rsidRPr="00111015">
        <w:rPr>
          <w:rFonts w:ascii="Times New Roman" w:eastAsia="Times New Roman" w:hAnsi="Times New Roman" w:cs="Times New Roman"/>
          <w:sz w:val="24"/>
          <w:szCs w:val="24"/>
        </w:rPr>
        <w:t>i przechowywanie dokumentacji ucznia/dziecka.</w:t>
      </w:r>
    </w:p>
    <w:p w:rsidR="000F1CC1" w:rsidRPr="00111015" w:rsidRDefault="000F1CC1" w:rsidP="00111015">
      <w:pPr>
        <w:pStyle w:val="Akapitzlist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0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Rodzice ucznia otrzymuje kopię:</w:t>
      </w:r>
    </w:p>
    <w:p w:rsidR="000F1CC1" w:rsidRDefault="000F1CC1" w:rsidP="00111015">
      <w:pPr>
        <w:pStyle w:val="Akapitzlist1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DCE">
        <w:rPr>
          <w:rFonts w:ascii="Times New Roman" w:eastAsia="Times New Roman" w:hAnsi="Times New Roman" w:cs="Times New Roman"/>
          <w:sz w:val="24"/>
          <w:szCs w:val="24"/>
        </w:rPr>
        <w:t>wielospecjalistycznej oceny poziomu funkcjonowania ucznia,</w:t>
      </w:r>
    </w:p>
    <w:p w:rsidR="00F0553A" w:rsidRPr="00CD1CC4" w:rsidRDefault="000F1CC1" w:rsidP="00CD1CC4">
      <w:pPr>
        <w:pStyle w:val="Akapitzlist1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015">
        <w:rPr>
          <w:rFonts w:ascii="Times New Roman" w:eastAsia="Times New Roman" w:hAnsi="Times New Roman" w:cs="Times New Roman"/>
          <w:sz w:val="24"/>
          <w:szCs w:val="24"/>
        </w:rPr>
        <w:t xml:space="preserve"> indywidualnego programu edukacyjno – terapeutycznego.</w:t>
      </w:r>
    </w:p>
    <w:p w:rsidR="00547B58" w:rsidRPr="00CD1CC4" w:rsidRDefault="00547B58" w:rsidP="00111015">
      <w:pPr>
        <w:pStyle w:val="Akapitzlist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CC4">
        <w:rPr>
          <w:rFonts w:ascii="Times New Roman" w:eastAsia="Times New Roman" w:hAnsi="Times New Roman" w:cs="Times New Roman"/>
          <w:b/>
          <w:sz w:val="24"/>
          <w:szCs w:val="24"/>
        </w:rPr>
        <w:t>IPET</w:t>
      </w:r>
      <w:r w:rsidRPr="00CD1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381B" w:rsidRPr="00CD1CC4">
        <w:rPr>
          <w:rFonts w:ascii="Times New Roman" w:eastAsia="Times New Roman" w:hAnsi="Times New Roman" w:cs="Times New Roman"/>
          <w:sz w:val="24"/>
          <w:szCs w:val="24"/>
        </w:rPr>
        <w:t>oprac</w:t>
      </w:r>
      <w:r w:rsidR="00BC7FB6" w:rsidRPr="00CD1CC4">
        <w:rPr>
          <w:rFonts w:ascii="Times New Roman" w:eastAsia="Times New Roman" w:hAnsi="Times New Roman" w:cs="Times New Roman"/>
          <w:sz w:val="24"/>
          <w:szCs w:val="24"/>
        </w:rPr>
        <w:t xml:space="preserve">owuje się według </w:t>
      </w:r>
      <w:r w:rsidR="00CA176D" w:rsidRPr="00CA176D">
        <w:rPr>
          <w:rFonts w:ascii="Times New Roman" w:eastAsia="Times New Roman" w:hAnsi="Times New Roman" w:cs="Times New Roman"/>
          <w:i/>
          <w:sz w:val="24"/>
          <w:szCs w:val="24"/>
        </w:rPr>
        <w:t>Załącznika 8</w:t>
      </w:r>
      <w:r w:rsidR="00111015" w:rsidRPr="00CD1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1CC4">
        <w:rPr>
          <w:rFonts w:ascii="Times New Roman" w:eastAsia="Times New Roman" w:hAnsi="Times New Roman" w:cs="Times New Roman"/>
          <w:sz w:val="24"/>
          <w:szCs w:val="24"/>
        </w:rPr>
        <w:t>w dwóch egzemplarzach: jede</w:t>
      </w:r>
      <w:r w:rsidR="00111015" w:rsidRPr="00CD1CC4">
        <w:rPr>
          <w:rFonts w:ascii="Times New Roman" w:eastAsia="Times New Roman" w:hAnsi="Times New Roman" w:cs="Times New Roman"/>
          <w:sz w:val="24"/>
          <w:szCs w:val="24"/>
        </w:rPr>
        <w:t>n dla Szkoły, jeden dla rodzica/prawnego opiekuna, który odbiera dokument</w:t>
      </w:r>
      <w:r w:rsidRPr="00CD1CC4">
        <w:rPr>
          <w:rFonts w:ascii="Times New Roman" w:eastAsia="Times New Roman" w:hAnsi="Times New Roman" w:cs="Times New Roman"/>
          <w:sz w:val="24"/>
          <w:szCs w:val="24"/>
        </w:rPr>
        <w:t xml:space="preserve"> osobiście, po pisemnym potwierdzeniu odbioru.</w:t>
      </w:r>
    </w:p>
    <w:p w:rsidR="00547B58" w:rsidRDefault="00547B58" w:rsidP="00CD1CC4">
      <w:pPr>
        <w:pStyle w:val="Akapitzlist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CC4">
        <w:rPr>
          <w:rFonts w:ascii="Times New Roman" w:eastAsia="Times New Roman" w:hAnsi="Times New Roman" w:cs="Times New Roman"/>
          <w:sz w:val="24"/>
          <w:szCs w:val="24"/>
        </w:rPr>
        <w:t>Po powstaniu IPET –</w:t>
      </w:r>
      <w:r w:rsidR="009A4AD2" w:rsidRPr="00CD1CC4">
        <w:rPr>
          <w:rFonts w:ascii="Times New Roman" w:eastAsia="Times New Roman" w:hAnsi="Times New Roman" w:cs="Times New Roman"/>
          <w:sz w:val="24"/>
          <w:szCs w:val="24"/>
        </w:rPr>
        <w:t xml:space="preserve"> u, D</w:t>
      </w:r>
      <w:r w:rsidRPr="00CD1CC4">
        <w:rPr>
          <w:rFonts w:ascii="Times New Roman" w:eastAsia="Times New Roman" w:hAnsi="Times New Roman" w:cs="Times New Roman"/>
          <w:sz w:val="24"/>
          <w:szCs w:val="24"/>
        </w:rPr>
        <w:t>yrektora Szkoły</w:t>
      </w:r>
      <w:r w:rsidR="00657100" w:rsidRPr="00CD1CC4">
        <w:rPr>
          <w:rFonts w:ascii="Times New Roman" w:eastAsia="Times New Roman" w:hAnsi="Times New Roman" w:cs="Times New Roman"/>
          <w:sz w:val="24"/>
          <w:szCs w:val="24"/>
        </w:rPr>
        <w:t>, za pośrednictwem wychowawcy,</w:t>
      </w:r>
      <w:r w:rsidR="00CD1CC4">
        <w:rPr>
          <w:rFonts w:ascii="Times New Roman" w:eastAsia="Times New Roman" w:hAnsi="Times New Roman" w:cs="Times New Roman"/>
          <w:sz w:val="24"/>
          <w:szCs w:val="24"/>
        </w:rPr>
        <w:t xml:space="preserve"> przekazuje rodzicowi/prawnemu opiekunowi </w:t>
      </w:r>
      <w:r w:rsidRPr="00CD1CC4">
        <w:rPr>
          <w:rFonts w:ascii="Times New Roman" w:eastAsia="Times New Roman" w:hAnsi="Times New Roman" w:cs="Times New Roman"/>
          <w:sz w:val="24"/>
          <w:szCs w:val="24"/>
        </w:rPr>
        <w:t>pisemną informację</w:t>
      </w:r>
      <w:r w:rsidR="00657100" w:rsidRPr="00CD1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1CC4">
        <w:rPr>
          <w:rFonts w:ascii="Times New Roman" w:eastAsia="Times New Roman" w:hAnsi="Times New Roman" w:cs="Times New Roman"/>
          <w:sz w:val="24"/>
          <w:szCs w:val="24"/>
        </w:rPr>
        <w:t>o formach udzielanej pomocy</w:t>
      </w:r>
      <w:r w:rsidR="00CD1CC4">
        <w:rPr>
          <w:rFonts w:ascii="Times New Roman" w:eastAsia="Times New Roman" w:hAnsi="Times New Roman" w:cs="Times New Roman"/>
          <w:sz w:val="24"/>
          <w:szCs w:val="24"/>
        </w:rPr>
        <w:t xml:space="preserve"> dziecku.</w:t>
      </w:r>
      <w:r w:rsidRPr="00CD1CC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A7A9E">
        <w:rPr>
          <w:rFonts w:ascii="Times New Roman" w:eastAsia="Times New Roman" w:hAnsi="Times New Roman" w:cs="Times New Roman"/>
          <w:i/>
          <w:sz w:val="24"/>
          <w:szCs w:val="24"/>
        </w:rPr>
        <w:t>Załącznik 5</w:t>
      </w:r>
      <w:r w:rsidR="00FC3B5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D1CC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50828" w:rsidRDefault="00750828" w:rsidP="00CD1CC4">
      <w:pPr>
        <w:pStyle w:val="Akapitzlist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CC4">
        <w:rPr>
          <w:rFonts w:ascii="Times New Roman" w:eastAsia="Times New Roman" w:hAnsi="Times New Roman" w:cs="Times New Roman"/>
          <w:sz w:val="24"/>
          <w:szCs w:val="24"/>
        </w:rPr>
        <w:t>Zespół opracowuje IPET na okres, na jaki zostało wydane orzeczenie o potrzebie kształcenia specjalnego.</w:t>
      </w:r>
    </w:p>
    <w:p w:rsidR="009A7605" w:rsidRPr="00CD1CC4" w:rsidRDefault="009A7605" w:rsidP="00CD1CC4">
      <w:pPr>
        <w:pStyle w:val="Akapitzlist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CC4">
        <w:rPr>
          <w:rFonts w:ascii="Times New Roman" w:eastAsia="Times New Roman" w:hAnsi="Times New Roman" w:cs="Times New Roman"/>
          <w:sz w:val="24"/>
          <w:szCs w:val="24"/>
        </w:rPr>
        <w:t>Zespół opracowuje IPET w terminie:</w:t>
      </w:r>
    </w:p>
    <w:p w:rsidR="009A7605" w:rsidRDefault="009A7605" w:rsidP="00CD1CC4">
      <w:pPr>
        <w:pStyle w:val="Akapitzlist1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DCE">
        <w:rPr>
          <w:rFonts w:ascii="Times New Roman" w:eastAsia="Times New Roman" w:hAnsi="Times New Roman" w:cs="Times New Roman"/>
          <w:b/>
          <w:sz w:val="24"/>
          <w:szCs w:val="24"/>
        </w:rPr>
        <w:t xml:space="preserve">do 30 września </w:t>
      </w:r>
      <w:r w:rsidRPr="00106DCE">
        <w:rPr>
          <w:rFonts w:ascii="Times New Roman" w:eastAsia="Times New Roman" w:hAnsi="Times New Roman" w:cs="Times New Roman"/>
          <w:sz w:val="24"/>
          <w:szCs w:val="24"/>
        </w:rPr>
        <w:t>danego roku szkolnego, w którym uczeń/dziecko rozpoczyna od początku roku szkolnego kształcenie w Szkole lub</w:t>
      </w:r>
    </w:p>
    <w:p w:rsidR="00547B58" w:rsidRDefault="009A7605" w:rsidP="00CD1CC4">
      <w:pPr>
        <w:pStyle w:val="Akapitzlist1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CC4">
        <w:rPr>
          <w:rFonts w:ascii="Times New Roman" w:eastAsia="Times New Roman" w:hAnsi="Times New Roman" w:cs="Times New Roman"/>
          <w:b/>
          <w:sz w:val="24"/>
          <w:szCs w:val="24"/>
        </w:rPr>
        <w:t>30 dni od dnia złożenia w Szkole orzeczenia</w:t>
      </w:r>
      <w:r w:rsidRPr="00CD1CC4">
        <w:rPr>
          <w:rFonts w:ascii="Times New Roman" w:eastAsia="Times New Roman" w:hAnsi="Times New Roman" w:cs="Times New Roman"/>
          <w:sz w:val="24"/>
          <w:szCs w:val="24"/>
        </w:rPr>
        <w:t xml:space="preserve"> o potrz</w:t>
      </w:r>
      <w:r w:rsidR="00657100" w:rsidRPr="00CD1CC4">
        <w:rPr>
          <w:rFonts w:ascii="Times New Roman" w:eastAsia="Times New Roman" w:hAnsi="Times New Roman" w:cs="Times New Roman"/>
          <w:sz w:val="24"/>
          <w:szCs w:val="24"/>
        </w:rPr>
        <w:t>ebie kształcenia specjalnego.</w:t>
      </w:r>
    </w:p>
    <w:p w:rsidR="00ED568B" w:rsidRDefault="00ED568B" w:rsidP="00CD1CC4">
      <w:pPr>
        <w:pStyle w:val="Akapitzlist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DCE">
        <w:rPr>
          <w:rFonts w:ascii="Times New Roman" w:eastAsia="Times New Roman" w:hAnsi="Times New Roman" w:cs="Times New Roman"/>
          <w:sz w:val="24"/>
          <w:szCs w:val="24"/>
        </w:rPr>
        <w:t xml:space="preserve">Pedagog </w:t>
      </w:r>
      <w:r w:rsidR="00CD1CC4">
        <w:rPr>
          <w:rFonts w:ascii="Times New Roman" w:eastAsia="Times New Roman" w:hAnsi="Times New Roman" w:cs="Times New Roman"/>
          <w:sz w:val="24"/>
          <w:szCs w:val="24"/>
        </w:rPr>
        <w:t xml:space="preserve">szkolny </w:t>
      </w:r>
      <w:r w:rsidRPr="00106DCE">
        <w:rPr>
          <w:rFonts w:ascii="Times New Roman" w:eastAsia="Times New Roman" w:hAnsi="Times New Roman" w:cs="Times New Roman"/>
          <w:sz w:val="24"/>
          <w:szCs w:val="24"/>
        </w:rPr>
        <w:t>w oparci</w:t>
      </w:r>
      <w:r w:rsidR="00D614AA" w:rsidRPr="00106DCE">
        <w:rPr>
          <w:rFonts w:ascii="Times New Roman" w:eastAsia="Times New Roman" w:hAnsi="Times New Roman" w:cs="Times New Roman"/>
          <w:sz w:val="24"/>
          <w:szCs w:val="24"/>
        </w:rPr>
        <w:t>u o ewidencję</w:t>
      </w:r>
      <w:r w:rsidR="00A24D64" w:rsidRPr="00106DCE">
        <w:rPr>
          <w:rFonts w:ascii="Times New Roman" w:eastAsia="Times New Roman" w:hAnsi="Times New Roman" w:cs="Times New Roman"/>
          <w:sz w:val="24"/>
          <w:szCs w:val="24"/>
        </w:rPr>
        <w:t xml:space="preserve"> prowadzoną</w:t>
      </w:r>
      <w:r w:rsidRPr="00106DCE">
        <w:rPr>
          <w:rFonts w:ascii="Times New Roman" w:eastAsia="Times New Roman" w:hAnsi="Times New Roman" w:cs="Times New Roman"/>
          <w:sz w:val="24"/>
          <w:szCs w:val="24"/>
        </w:rPr>
        <w:t xml:space="preserve"> przez wychowawców prowadzi ewidencję wszystkich uczniów w szkole, którym udzielana jest pomoc psychologiczno – pedagogiczna</w:t>
      </w:r>
      <w:r w:rsidR="00CD1CC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06DC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E76C4">
        <w:rPr>
          <w:rFonts w:ascii="Times New Roman" w:eastAsia="Times New Roman" w:hAnsi="Times New Roman" w:cs="Times New Roman"/>
          <w:i/>
          <w:sz w:val="24"/>
          <w:szCs w:val="24"/>
        </w:rPr>
        <w:t xml:space="preserve">Załącznik </w:t>
      </w:r>
      <w:r w:rsidRPr="00CD1CC4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CD1CC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75CA2" w:rsidRDefault="00652973" w:rsidP="00CD1CC4">
      <w:pPr>
        <w:pStyle w:val="Akapitzlist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E75CA2" w:rsidRPr="00CD1CC4">
        <w:rPr>
          <w:rFonts w:ascii="Times New Roman" w:eastAsia="Times New Roman" w:hAnsi="Times New Roman" w:cs="Times New Roman"/>
          <w:sz w:val="24"/>
          <w:szCs w:val="24"/>
        </w:rPr>
        <w:t>dpowiedzialnymi</w:t>
      </w:r>
      <w:r w:rsidR="00957F8B" w:rsidRPr="00CD1CC4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r w:rsidR="00CD1CC4" w:rsidRPr="00CD1CC4">
        <w:rPr>
          <w:rFonts w:ascii="Times New Roman" w:eastAsia="Times New Roman" w:hAnsi="Times New Roman" w:cs="Times New Roman"/>
          <w:sz w:val="24"/>
          <w:szCs w:val="24"/>
        </w:rPr>
        <w:t>poprawność merytoryczną opracowanej wstępnej wielospecjalistycznej oceny poziomu funkcjonowania uczn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ia/dziecka oraz </w:t>
      </w:r>
      <w:r w:rsidR="00957F8B" w:rsidRPr="00CD1CC4">
        <w:rPr>
          <w:rFonts w:ascii="Times New Roman" w:eastAsia="Times New Roman" w:hAnsi="Times New Roman" w:cs="Times New Roman"/>
          <w:sz w:val="24"/>
          <w:szCs w:val="24"/>
        </w:rPr>
        <w:t xml:space="preserve">efekty  udzielanej pomocy psychologiczno  –  pedagogicznej </w:t>
      </w:r>
      <w:r w:rsidR="00E75CA2" w:rsidRPr="00CD1CC4">
        <w:rPr>
          <w:rFonts w:ascii="Times New Roman" w:eastAsia="Times New Roman" w:hAnsi="Times New Roman" w:cs="Times New Roman"/>
          <w:sz w:val="24"/>
          <w:szCs w:val="24"/>
        </w:rPr>
        <w:t xml:space="preserve">są osoby udzielające tej pomocy – bezpośrednio pracujące z uczniem. </w:t>
      </w:r>
    </w:p>
    <w:p w:rsidR="00410104" w:rsidRDefault="00410104" w:rsidP="00652973">
      <w:pPr>
        <w:pStyle w:val="Akapitzlist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973">
        <w:rPr>
          <w:rFonts w:ascii="Times New Roman" w:eastAsia="Times New Roman" w:hAnsi="Times New Roman" w:cs="Times New Roman"/>
          <w:sz w:val="24"/>
          <w:szCs w:val="24"/>
        </w:rPr>
        <w:t>Osoby odpowiedzialne za poprawność mery</w:t>
      </w:r>
      <w:r w:rsidR="00652973">
        <w:rPr>
          <w:rFonts w:ascii="Times New Roman" w:eastAsia="Times New Roman" w:hAnsi="Times New Roman" w:cs="Times New Roman"/>
          <w:sz w:val="24"/>
          <w:szCs w:val="24"/>
        </w:rPr>
        <w:t xml:space="preserve">toryczną opracowanego IPET – u, </w:t>
      </w:r>
      <w:r w:rsidRPr="00652973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FF31CB" w:rsidRPr="00652973">
        <w:rPr>
          <w:rFonts w:ascii="Times New Roman" w:eastAsia="Times New Roman" w:hAnsi="Times New Roman" w:cs="Times New Roman"/>
          <w:sz w:val="24"/>
          <w:szCs w:val="24"/>
        </w:rPr>
        <w:t>osoby opracowujące IPET.</w:t>
      </w:r>
    </w:p>
    <w:p w:rsidR="00957F8B" w:rsidRPr="00CA176D" w:rsidRDefault="00957F8B" w:rsidP="00957F8B">
      <w:pPr>
        <w:pStyle w:val="Akapitzlist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973">
        <w:rPr>
          <w:rFonts w:ascii="Times New Roman" w:eastAsia="Times New Roman" w:hAnsi="Times New Roman" w:cs="Times New Roman"/>
          <w:sz w:val="24"/>
          <w:szCs w:val="24"/>
        </w:rPr>
        <w:t>Nauczyciele/specjaliści m</w:t>
      </w:r>
      <w:r w:rsidRPr="00652973">
        <w:rPr>
          <w:rFonts w:ascii="Times New Roman" w:hAnsi="Times New Roman" w:cs="Times New Roman"/>
          <w:sz w:val="24"/>
          <w:szCs w:val="24"/>
        </w:rPr>
        <w:t>onitorują</w:t>
      </w:r>
      <w:r w:rsidR="00E75CA2" w:rsidRPr="00652973">
        <w:rPr>
          <w:rFonts w:ascii="Times New Roman" w:hAnsi="Times New Roman" w:cs="Times New Roman"/>
          <w:sz w:val="24"/>
          <w:szCs w:val="24"/>
        </w:rPr>
        <w:t>, w ustalony przez siebie sposób,</w:t>
      </w:r>
      <w:r w:rsidRPr="00652973">
        <w:rPr>
          <w:rFonts w:ascii="Times New Roman" w:hAnsi="Times New Roman" w:cs="Times New Roman"/>
          <w:sz w:val="24"/>
          <w:szCs w:val="24"/>
        </w:rPr>
        <w:t xml:space="preserve"> przebieg realizacji udzielanej pomocy</w:t>
      </w:r>
      <w:r w:rsidR="00E75CA2" w:rsidRPr="00652973">
        <w:rPr>
          <w:rFonts w:ascii="Times New Roman" w:hAnsi="Times New Roman" w:cs="Times New Roman"/>
          <w:sz w:val="24"/>
          <w:szCs w:val="24"/>
        </w:rPr>
        <w:t xml:space="preserve"> psychologiczno – pedagogicznej</w:t>
      </w:r>
      <w:r w:rsidRPr="00652973">
        <w:rPr>
          <w:rFonts w:ascii="Times New Roman" w:hAnsi="Times New Roman" w:cs="Times New Roman"/>
          <w:sz w:val="24"/>
          <w:szCs w:val="24"/>
        </w:rPr>
        <w:t xml:space="preserve">, jakość zajęć rozwijających zainteresowania </w:t>
      </w:r>
      <w:r w:rsidR="00394DCF">
        <w:rPr>
          <w:rFonts w:ascii="Times New Roman" w:hAnsi="Times New Roman" w:cs="Times New Roman"/>
          <w:sz w:val="24"/>
          <w:szCs w:val="24"/>
        </w:rPr>
        <w:br/>
      </w:r>
      <w:r w:rsidRPr="00652973">
        <w:rPr>
          <w:rFonts w:ascii="Times New Roman" w:hAnsi="Times New Roman" w:cs="Times New Roman"/>
          <w:sz w:val="24"/>
          <w:szCs w:val="24"/>
        </w:rPr>
        <w:t xml:space="preserve">i uzdolnienia uczniów, zajęć dydaktyczno – wyrównawczych, specjalistycznych, rewalidacyjnych poprzez </w:t>
      </w:r>
      <w:proofErr w:type="spellStart"/>
      <w:r w:rsidRPr="00652973">
        <w:rPr>
          <w:rFonts w:ascii="Times New Roman" w:hAnsi="Times New Roman" w:cs="Times New Roman"/>
          <w:sz w:val="24"/>
          <w:szCs w:val="24"/>
        </w:rPr>
        <w:t>autoewaluację</w:t>
      </w:r>
      <w:proofErr w:type="spellEnd"/>
      <w:r w:rsidRPr="00652973">
        <w:rPr>
          <w:rFonts w:ascii="Times New Roman" w:hAnsi="Times New Roman" w:cs="Times New Roman"/>
          <w:sz w:val="24"/>
          <w:szCs w:val="24"/>
        </w:rPr>
        <w:t>, stały monitoring, zbieranie informacji zwrotnych od rodziców i uczniów</w:t>
      </w:r>
      <w:r w:rsidR="00394DCF">
        <w:rPr>
          <w:rFonts w:ascii="Times New Roman" w:hAnsi="Times New Roman" w:cs="Times New Roman"/>
          <w:sz w:val="24"/>
          <w:szCs w:val="24"/>
        </w:rPr>
        <w:t>.</w:t>
      </w:r>
      <w:r w:rsidRPr="00652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6C4" w:rsidRPr="00DE76C4" w:rsidRDefault="00DE76C4" w:rsidP="00DE76C4">
      <w:pPr>
        <w:pStyle w:val="Akapitzlist1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6C4">
        <w:rPr>
          <w:rFonts w:ascii="Times New Roman" w:eastAsia="Times New Roman" w:hAnsi="Times New Roman" w:cs="Times New Roman"/>
          <w:sz w:val="24"/>
          <w:szCs w:val="24"/>
        </w:rPr>
        <w:t>Wychowawca oddziału przedszkolnego/klasy wraz z nauczycielami</w:t>
      </w:r>
      <w:r>
        <w:rPr>
          <w:rFonts w:ascii="Times New Roman" w:eastAsia="Times New Roman" w:hAnsi="Times New Roman" w:cs="Times New Roman"/>
          <w:sz w:val="24"/>
          <w:szCs w:val="24"/>
        </w:rPr>
        <w:t>/specjalistami</w:t>
      </w:r>
      <w:r w:rsidRPr="00DE76C4">
        <w:rPr>
          <w:rFonts w:ascii="Times New Roman" w:eastAsia="Times New Roman" w:hAnsi="Times New Roman" w:cs="Times New Roman"/>
          <w:sz w:val="24"/>
          <w:szCs w:val="24"/>
        </w:rPr>
        <w:t xml:space="preserve"> pracującymi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E76C4">
        <w:rPr>
          <w:rFonts w:ascii="Times New Roman" w:eastAsia="Times New Roman" w:hAnsi="Times New Roman" w:cs="Times New Roman"/>
          <w:sz w:val="24"/>
          <w:szCs w:val="24"/>
        </w:rPr>
        <w:t>z dzieckiem/uczniem w ostatnim tygodniu nauki w danym roku szkolnym dokonuje oceny efektywności dotychczasowej pomocy psychologiczno – pedagogicznej oraz opracowuje wnioski do dalszej pracy.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Załącznik </w:t>
      </w:r>
      <w:r w:rsidRPr="00DE76C4">
        <w:rPr>
          <w:rFonts w:ascii="Times New Roman" w:eastAsia="Times New Roman" w:hAnsi="Times New Roman" w:cs="Times New Roman"/>
          <w:i/>
          <w:sz w:val="24"/>
          <w:szCs w:val="24"/>
        </w:rPr>
        <w:t>7B</w:t>
      </w:r>
      <w:r w:rsidRPr="00DE76C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A176D" w:rsidRPr="00652973" w:rsidRDefault="00CA176D" w:rsidP="00DE76C4">
      <w:pPr>
        <w:pStyle w:val="Akapitzlist1"/>
        <w:spacing w:after="0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7B58" w:rsidRPr="00106DCE" w:rsidRDefault="00547B58" w:rsidP="00957F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7064" w:rsidRPr="00106DCE" w:rsidRDefault="008F7064" w:rsidP="00350E4A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C52" w:rsidRPr="00106DCE" w:rsidRDefault="006E4C52" w:rsidP="00C51E60">
      <w:pPr>
        <w:pStyle w:val="Akapitzlist1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241D61" w:rsidRPr="00106DCE" w:rsidRDefault="00241D61" w:rsidP="00C51E60">
      <w:pPr>
        <w:pStyle w:val="Akapitzlist1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D97A84" w:rsidRPr="00106DCE" w:rsidRDefault="00D97A84" w:rsidP="00C51E60">
      <w:pPr>
        <w:pStyle w:val="Akapitzlist1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D97A84" w:rsidRPr="00106DCE" w:rsidRDefault="00D97A84" w:rsidP="00C51E60">
      <w:pPr>
        <w:pStyle w:val="Akapitzlist1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D97A84" w:rsidRPr="00106DCE" w:rsidRDefault="00D97A84" w:rsidP="00C51E60">
      <w:pPr>
        <w:pStyle w:val="Akapitzlist1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D97A84" w:rsidRPr="00106DCE" w:rsidRDefault="00D97A84" w:rsidP="00C51E60">
      <w:pPr>
        <w:pStyle w:val="Akapitzlist1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652973" w:rsidRDefault="00652973">
      <w:pPr>
        <w:spacing w:after="0"/>
        <w:jc w:val="both"/>
        <w:rPr>
          <w:rFonts w:eastAsia="Times New Roman"/>
          <w:sz w:val="24"/>
          <w:szCs w:val="24"/>
        </w:rPr>
      </w:pPr>
    </w:p>
    <w:p w:rsidR="00652973" w:rsidRPr="007B20CD" w:rsidRDefault="00652973">
      <w:pPr>
        <w:spacing w:after="0"/>
        <w:jc w:val="both"/>
        <w:rPr>
          <w:rFonts w:eastAsia="Times New Roman"/>
          <w:sz w:val="24"/>
          <w:szCs w:val="24"/>
        </w:rPr>
      </w:pPr>
    </w:p>
    <w:p w:rsidR="005F7694" w:rsidRPr="007B20CD" w:rsidRDefault="005F7694">
      <w:pPr>
        <w:spacing w:after="0"/>
        <w:jc w:val="both"/>
        <w:rPr>
          <w:rFonts w:eastAsia="Times New Roman"/>
          <w:sz w:val="24"/>
          <w:szCs w:val="24"/>
        </w:rPr>
      </w:pPr>
    </w:p>
    <w:p w:rsidR="006E4C52" w:rsidRPr="00652973" w:rsidRDefault="000A7A9E" w:rsidP="00652973">
      <w:pPr>
        <w:spacing w:after="0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Załącznik </w:t>
      </w:r>
      <w:r w:rsidR="006E4C52" w:rsidRPr="00652973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6E4C52" w:rsidRPr="00652973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652973" w:rsidRPr="00652973">
        <w:rPr>
          <w:rFonts w:ascii="Times New Roman" w:eastAsia="Times New Roman" w:hAnsi="Times New Roman" w:cs="Times New Roman"/>
          <w:i/>
          <w:sz w:val="16"/>
          <w:szCs w:val="16"/>
        </w:rPr>
        <w:t>do P</w:t>
      </w:r>
      <w:r w:rsidR="006E4C52" w:rsidRPr="00652973">
        <w:rPr>
          <w:rFonts w:ascii="Times New Roman" w:eastAsia="Times New Roman" w:hAnsi="Times New Roman" w:cs="Times New Roman"/>
          <w:i/>
          <w:sz w:val="16"/>
          <w:szCs w:val="16"/>
        </w:rPr>
        <w:t xml:space="preserve">rocedury organizowania </w:t>
      </w:r>
      <w:r w:rsidR="00D85FA2" w:rsidRPr="00652973">
        <w:rPr>
          <w:rFonts w:ascii="Times New Roman" w:eastAsia="Times New Roman" w:hAnsi="Times New Roman" w:cs="Times New Roman"/>
          <w:i/>
          <w:sz w:val="16"/>
          <w:szCs w:val="16"/>
        </w:rPr>
        <w:t>i udzielania</w:t>
      </w:r>
      <w:r w:rsidR="006E4C52" w:rsidRPr="00652973">
        <w:rPr>
          <w:rFonts w:ascii="Times New Roman" w:eastAsia="Times New Roman" w:hAnsi="Times New Roman" w:cs="Times New Roman"/>
          <w:i/>
          <w:sz w:val="16"/>
          <w:szCs w:val="16"/>
        </w:rPr>
        <w:br/>
        <w:t>pomocy psychologiczno-pedagogicznej</w:t>
      </w:r>
    </w:p>
    <w:p w:rsidR="006E4C52" w:rsidRDefault="006E4C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B23" w:rsidRDefault="00052B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B23" w:rsidRPr="00652973" w:rsidRDefault="00052B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C52" w:rsidRPr="00652973" w:rsidRDefault="006E4C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97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E4C52" w:rsidRPr="00652973" w:rsidRDefault="006E4C52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97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</w:p>
    <w:p w:rsidR="006E4C52" w:rsidRPr="00652973" w:rsidRDefault="006E4C52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973">
        <w:rPr>
          <w:rFonts w:ascii="Times New Roman" w:eastAsia="Times New Roman" w:hAnsi="Times New Roman" w:cs="Times New Roman"/>
          <w:b/>
          <w:sz w:val="24"/>
          <w:szCs w:val="24"/>
        </w:rPr>
        <w:t>dyrektor</w:t>
      </w:r>
    </w:p>
    <w:p w:rsidR="006E4C52" w:rsidRPr="00652973" w:rsidRDefault="00510A7D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973">
        <w:rPr>
          <w:rFonts w:ascii="Times New Roman" w:eastAsia="Times New Roman" w:hAnsi="Times New Roman" w:cs="Times New Roman"/>
          <w:b/>
          <w:sz w:val="24"/>
          <w:szCs w:val="24"/>
        </w:rPr>
        <w:t xml:space="preserve">Szkoły Podstawowej </w:t>
      </w:r>
      <w:r w:rsidR="00652973">
        <w:rPr>
          <w:rFonts w:ascii="Times New Roman" w:eastAsia="Times New Roman" w:hAnsi="Times New Roman" w:cs="Times New Roman"/>
          <w:b/>
          <w:sz w:val="24"/>
          <w:szCs w:val="24"/>
        </w:rPr>
        <w:t xml:space="preserve">nr </w:t>
      </w:r>
      <w:r w:rsidRPr="00652973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6E4C52" w:rsidRPr="00652973" w:rsidRDefault="006E4C52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973">
        <w:rPr>
          <w:rFonts w:ascii="Times New Roman" w:eastAsia="Times New Roman" w:hAnsi="Times New Roman" w:cs="Times New Roman"/>
          <w:b/>
          <w:sz w:val="24"/>
          <w:szCs w:val="24"/>
        </w:rPr>
        <w:t xml:space="preserve">im. </w:t>
      </w:r>
      <w:r w:rsidR="00652973">
        <w:rPr>
          <w:rFonts w:ascii="Times New Roman" w:eastAsia="Times New Roman" w:hAnsi="Times New Roman" w:cs="Times New Roman"/>
          <w:b/>
          <w:sz w:val="24"/>
          <w:szCs w:val="24"/>
        </w:rPr>
        <w:t>Henryka Brodatego w Złotoryi</w:t>
      </w:r>
    </w:p>
    <w:p w:rsidR="006E4C52" w:rsidRPr="00652973" w:rsidRDefault="006E4C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C52" w:rsidRPr="007B20CD" w:rsidRDefault="006E4C52">
      <w:pPr>
        <w:spacing w:after="0"/>
        <w:jc w:val="center"/>
        <w:rPr>
          <w:rFonts w:eastAsia="Times New Roman"/>
          <w:b/>
          <w:sz w:val="24"/>
          <w:szCs w:val="24"/>
        </w:rPr>
      </w:pPr>
    </w:p>
    <w:p w:rsidR="006E4C52" w:rsidRPr="00652973" w:rsidRDefault="006E4C5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973">
        <w:rPr>
          <w:rFonts w:ascii="Times New Roman" w:eastAsia="Times New Roman" w:hAnsi="Times New Roman" w:cs="Times New Roman"/>
          <w:b/>
          <w:sz w:val="24"/>
          <w:szCs w:val="24"/>
        </w:rPr>
        <w:t>WNIOSEK</w:t>
      </w:r>
    </w:p>
    <w:p w:rsidR="006E4C52" w:rsidRPr="00652973" w:rsidRDefault="006E4C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C52" w:rsidRPr="00652973" w:rsidRDefault="006E4C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C52" w:rsidRPr="00652973" w:rsidRDefault="006E4C5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973">
        <w:rPr>
          <w:rFonts w:ascii="Times New Roman" w:eastAsia="Times New Roman" w:hAnsi="Times New Roman" w:cs="Times New Roman"/>
          <w:sz w:val="24"/>
          <w:szCs w:val="24"/>
        </w:rPr>
        <w:t>Wnioskuję o obj</w:t>
      </w:r>
      <w:r w:rsidR="00052B23">
        <w:rPr>
          <w:rFonts w:ascii="Times New Roman" w:eastAsia="Times New Roman" w:hAnsi="Times New Roman" w:cs="Times New Roman"/>
          <w:sz w:val="24"/>
          <w:szCs w:val="24"/>
        </w:rPr>
        <w:t>ęcie  ucz. ……………………………………………</w:t>
      </w:r>
      <w:r w:rsidRPr="00652973">
        <w:rPr>
          <w:rFonts w:ascii="Times New Roman" w:eastAsia="Times New Roman" w:hAnsi="Times New Roman" w:cs="Times New Roman"/>
          <w:sz w:val="24"/>
          <w:szCs w:val="24"/>
        </w:rPr>
        <w:t xml:space="preserve">    klasy………</w:t>
      </w:r>
      <w:r w:rsidR="00185A75" w:rsidRPr="00652973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052B23">
        <w:rPr>
          <w:rFonts w:ascii="Times New Roman" w:eastAsia="Times New Roman" w:hAnsi="Times New Roman" w:cs="Times New Roman"/>
          <w:sz w:val="24"/>
          <w:szCs w:val="24"/>
        </w:rPr>
        <w:t>...............</w:t>
      </w:r>
    </w:p>
    <w:p w:rsidR="006E4C52" w:rsidRPr="00652973" w:rsidRDefault="00052B2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pomocą psychologiczno – </w:t>
      </w:r>
      <w:r w:rsidR="006E4C52" w:rsidRPr="00652973">
        <w:rPr>
          <w:rFonts w:ascii="Times New Roman" w:eastAsia="Times New Roman" w:hAnsi="Times New Roman" w:cs="Times New Roman"/>
          <w:sz w:val="24"/>
          <w:szCs w:val="24"/>
        </w:rPr>
        <w:t>pedagogiczną w formie ……………………………………………...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</w:t>
      </w:r>
    </w:p>
    <w:p w:rsidR="006E4C52" w:rsidRPr="00652973" w:rsidRDefault="006E4C5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97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="00185A75" w:rsidRPr="00652973"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  <w:r w:rsidR="00052B23">
        <w:rPr>
          <w:rFonts w:ascii="Times New Roman" w:eastAsia="Times New Roman" w:hAnsi="Times New Roman" w:cs="Times New Roman"/>
          <w:sz w:val="24"/>
          <w:szCs w:val="24"/>
        </w:rPr>
        <w:t>....................</w:t>
      </w:r>
    </w:p>
    <w:p w:rsidR="006E4C52" w:rsidRPr="00652973" w:rsidRDefault="006E4C5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97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…………………………………………………...........................................................................</w:t>
      </w:r>
      <w:r w:rsidR="00052B23">
        <w:rPr>
          <w:rFonts w:ascii="Times New Roman" w:eastAsia="Times New Roman" w:hAnsi="Times New Roman" w:cs="Times New Roman"/>
          <w:sz w:val="24"/>
          <w:szCs w:val="24"/>
        </w:rPr>
        <w:t>..................</w:t>
      </w:r>
    </w:p>
    <w:p w:rsidR="006E4C52" w:rsidRPr="00652973" w:rsidRDefault="006E4C5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973">
        <w:rPr>
          <w:rFonts w:ascii="Times New Roman" w:eastAsia="Times New Roman" w:hAnsi="Times New Roman" w:cs="Times New Roman"/>
          <w:sz w:val="24"/>
          <w:szCs w:val="24"/>
        </w:rPr>
        <w:t xml:space="preserve"> Uzasadnienie:</w:t>
      </w:r>
    </w:p>
    <w:p w:rsidR="006E4C52" w:rsidRPr="00652973" w:rsidRDefault="006E4C5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97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0982" w:rsidRPr="0065297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052B23">
        <w:rPr>
          <w:rFonts w:ascii="Times New Roman" w:eastAsia="Times New Roman" w:hAnsi="Times New Roman" w:cs="Times New Roman"/>
          <w:sz w:val="24"/>
          <w:szCs w:val="24"/>
        </w:rPr>
        <w:t>...............</w:t>
      </w:r>
    </w:p>
    <w:p w:rsidR="006E4C52" w:rsidRDefault="006E4C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B23" w:rsidRDefault="00052B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B23" w:rsidRDefault="00052B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B23" w:rsidRPr="00652973" w:rsidRDefault="00052B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C52" w:rsidRPr="00652973" w:rsidRDefault="006E4C52" w:rsidP="00052B23">
      <w:pPr>
        <w:spacing w:after="0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297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</w:p>
    <w:p w:rsidR="006E4C52" w:rsidRPr="00052B23" w:rsidRDefault="006E4C52" w:rsidP="00052B23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52B23">
        <w:rPr>
          <w:rFonts w:ascii="Times New Roman" w:eastAsia="Times New Roman" w:hAnsi="Times New Roman" w:cs="Times New Roman"/>
          <w:sz w:val="20"/>
          <w:szCs w:val="20"/>
        </w:rPr>
        <w:t>(</w:t>
      </w:r>
      <w:r w:rsidR="0014685D" w:rsidRPr="00052B23">
        <w:rPr>
          <w:rFonts w:ascii="Times New Roman" w:eastAsia="Times New Roman" w:hAnsi="Times New Roman" w:cs="Times New Roman"/>
          <w:sz w:val="20"/>
          <w:szCs w:val="20"/>
        </w:rPr>
        <w:t xml:space="preserve">data i czytelny </w:t>
      </w:r>
      <w:r w:rsidRPr="00052B23">
        <w:rPr>
          <w:rFonts w:ascii="Times New Roman" w:eastAsia="Times New Roman" w:hAnsi="Times New Roman" w:cs="Times New Roman"/>
          <w:sz w:val="20"/>
          <w:szCs w:val="20"/>
        </w:rPr>
        <w:t>podpis wnioskodawcy)</w:t>
      </w:r>
    </w:p>
    <w:p w:rsidR="00F2193D" w:rsidRPr="00652973" w:rsidRDefault="00F2193D">
      <w:pPr>
        <w:spacing w:after="0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C52" w:rsidRPr="00652973" w:rsidRDefault="006E4C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A75" w:rsidRPr="00652973" w:rsidRDefault="00185A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A75" w:rsidRPr="00652973" w:rsidRDefault="00185A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B23" w:rsidRPr="00652973" w:rsidRDefault="000A7A9E" w:rsidP="00052B23">
      <w:pPr>
        <w:spacing w:after="0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Załącznik </w:t>
      </w:r>
      <w:r w:rsidR="00052B23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052B23" w:rsidRPr="00652973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052B23" w:rsidRPr="00652973">
        <w:rPr>
          <w:rFonts w:ascii="Times New Roman" w:eastAsia="Times New Roman" w:hAnsi="Times New Roman" w:cs="Times New Roman"/>
          <w:i/>
          <w:sz w:val="16"/>
          <w:szCs w:val="16"/>
        </w:rPr>
        <w:t>do Procedury organizowania i udzielania</w:t>
      </w:r>
      <w:r w:rsidR="00052B23" w:rsidRPr="00652973">
        <w:rPr>
          <w:rFonts w:ascii="Times New Roman" w:eastAsia="Times New Roman" w:hAnsi="Times New Roman" w:cs="Times New Roman"/>
          <w:i/>
          <w:sz w:val="16"/>
          <w:szCs w:val="16"/>
        </w:rPr>
        <w:br/>
        <w:t>pomocy psychologiczno-pedagogicznej</w:t>
      </w:r>
    </w:p>
    <w:p w:rsidR="00052B23" w:rsidRDefault="00052B23" w:rsidP="00052B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B23" w:rsidRDefault="00052B23" w:rsidP="00052B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B23" w:rsidRPr="00652973" w:rsidRDefault="00052B23" w:rsidP="00052B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B23" w:rsidRPr="00652973" w:rsidRDefault="00052B23" w:rsidP="00052B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97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52B23" w:rsidRPr="00652973" w:rsidRDefault="00052B23" w:rsidP="00052B23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97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</w:p>
    <w:p w:rsidR="00052B23" w:rsidRPr="00652973" w:rsidRDefault="00052B23" w:rsidP="00052B23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973">
        <w:rPr>
          <w:rFonts w:ascii="Times New Roman" w:eastAsia="Times New Roman" w:hAnsi="Times New Roman" w:cs="Times New Roman"/>
          <w:b/>
          <w:sz w:val="24"/>
          <w:szCs w:val="24"/>
        </w:rPr>
        <w:t>dyrektor</w:t>
      </w:r>
    </w:p>
    <w:p w:rsidR="00052B23" w:rsidRPr="00652973" w:rsidRDefault="00052B23" w:rsidP="00052B23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973">
        <w:rPr>
          <w:rFonts w:ascii="Times New Roman" w:eastAsia="Times New Roman" w:hAnsi="Times New Roman" w:cs="Times New Roman"/>
          <w:b/>
          <w:sz w:val="24"/>
          <w:szCs w:val="24"/>
        </w:rPr>
        <w:t xml:space="preserve">Szkoły Podstawowej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nr </w:t>
      </w:r>
      <w:r w:rsidRPr="00652973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052B23" w:rsidRPr="00652973" w:rsidRDefault="00052B23" w:rsidP="00052B23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973">
        <w:rPr>
          <w:rFonts w:ascii="Times New Roman" w:eastAsia="Times New Roman" w:hAnsi="Times New Roman" w:cs="Times New Roman"/>
          <w:b/>
          <w:sz w:val="24"/>
          <w:szCs w:val="24"/>
        </w:rPr>
        <w:t xml:space="preserve">im.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Henryka Brodatego w Złotoryi</w:t>
      </w:r>
    </w:p>
    <w:p w:rsidR="00052B23" w:rsidRPr="00652973" w:rsidRDefault="00052B23" w:rsidP="00052B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B23" w:rsidRPr="007B20CD" w:rsidRDefault="00052B23" w:rsidP="00052B23">
      <w:pPr>
        <w:spacing w:after="0"/>
        <w:jc w:val="center"/>
        <w:rPr>
          <w:rFonts w:eastAsia="Times New Roman"/>
          <w:b/>
          <w:sz w:val="24"/>
          <w:szCs w:val="24"/>
        </w:rPr>
      </w:pPr>
    </w:p>
    <w:p w:rsidR="00052B23" w:rsidRDefault="00052B23" w:rsidP="00052B2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B23" w:rsidRDefault="00052B23" w:rsidP="00052B2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B23" w:rsidRPr="00652973" w:rsidRDefault="00052B23" w:rsidP="00052B2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973">
        <w:rPr>
          <w:rFonts w:ascii="Times New Roman" w:eastAsia="Times New Roman" w:hAnsi="Times New Roman" w:cs="Times New Roman"/>
          <w:b/>
          <w:sz w:val="24"/>
          <w:szCs w:val="24"/>
        </w:rPr>
        <w:t>WNIOSEK</w:t>
      </w:r>
    </w:p>
    <w:p w:rsidR="00716AFA" w:rsidRDefault="00716AFA">
      <w:pPr>
        <w:spacing w:after="0"/>
        <w:jc w:val="both"/>
        <w:rPr>
          <w:rFonts w:eastAsia="Times New Roman"/>
          <w:sz w:val="24"/>
          <w:szCs w:val="24"/>
        </w:rPr>
      </w:pPr>
    </w:p>
    <w:p w:rsidR="00185A75" w:rsidRPr="007B20CD" w:rsidRDefault="00185A75">
      <w:pPr>
        <w:spacing w:after="0"/>
        <w:jc w:val="both"/>
        <w:rPr>
          <w:rFonts w:eastAsia="Times New Roman"/>
          <w:sz w:val="24"/>
          <w:szCs w:val="24"/>
        </w:rPr>
      </w:pPr>
    </w:p>
    <w:p w:rsidR="00F2193D" w:rsidRPr="007B20CD" w:rsidRDefault="00F2193D" w:rsidP="00F2193D">
      <w:pPr>
        <w:spacing w:after="0"/>
        <w:jc w:val="both"/>
        <w:rPr>
          <w:rFonts w:eastAsia="Times New Roman"/>
          <w:sz w:val="24"/>
          <w:szCs w:val="24"/>
        </w:rPr>
      </w:pPr>
    </w:p>
    <w:p w:rsidR="00F2193D" w:rsidRPr="00052B23" w:rsidRDefault="00F2193D" w:rsidP="00F219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93D" w:rsidRPr="00052B23" w:rsidRDefault="00F2193D" w:rsidP="00F2193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B23">
        <w:rPr>
          <w:rFonts w:ascii="Times New Roman" w:eastAsia="Times New Roman" w:hAnsi="Times New Roman" w:cs="Times New Roman"/>
          <w:sz w:val="24"/>
          <w:szCs w:val="24"/>
        </w:rPr>
        <w:t>Rezygnuję z udzielania mojemu dzi</w:t>
      </w:r>
      <w:r w:rsidR="00052B23">
        <w:rPr>
          <w:rFonts w:ascii="Times New Roman" w:eastAsia="Times New Roman" w:hAnsi="Times New Roman" w:cs="Times New Roman"/>
          <w:sz w:val="24"/>
          <w:szCs w:val="24"/>
        </w:rPr>
        <w:t>ecku,  ucz. ……………………………………………….</w:t>
      </w:r>
      <w:r w:rsidRPr="00052B23">
        <w:rPr>
          <w:rFonts w:ascii="Times New Roman" w:eastAsia="Times New Roman" w:hAnsi="Times New Roman" w:cs="Times New Roman"/>
          <w:sz w:val="24"/>
          <w:szCs w:val="24"/>
        </w:rPr>
        <w:t>klasy………</w:t>
      </w:r>
    </w:p>
    <w:p w:rsidR="00F2193D" w:rsidRDefault="00F2193D" w:rsidP="00F2193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B23">
        <w:rPr>
          <w:rFonts w:ascii="Times New Roman" w:eastAsia="Times New Roman" w:hAnsi="Times New Roman" w:cs="Times New Roman"/>
          <w:sz w:val="24"/>
          <w:szCs w:val="24"/>
        </w:rPr>
        <w:t xml:space="preserve">pomocy psychologiczno-pedagogiczną </w:t>
      </w:r>
      <w:r w:rsidR="00746D57" w:rsidRPr="00052B23">
        <w:rPr>
          <w:rFonts w:ascii="Times New Roman" w:eastAsia="Times New Roman" w:hAnsi="Times New Roman" w:cs="Times New Roman"/>
          <w:sz w:val="24"/>
          <w:szCs w:val="24"/>
        </w:rPr>
        <w:t xml:space="preserve">organizowanej przez Szkołę, </w:t>
      </w:r>
      <w:r w:rsidRPr="00052B23">
        <w:rPr>
          <w:rFonts w:ascii="Times New Roman" w:eastAsia="Times New Roman" w:hAnsi="Times New Roman" w:cs="Times New Roman"/>
          <w:sz w:val="24"/>
          <w:szCs w:val="24"/>
        </w:rPr>
        <w:t>w formie ……………………………………………..........................................................................................................................................................…………………………………………………....</w:t>
      </w:r>
      <w:r w:rsidR="00C30982" w:rsidRPr="00052B23"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r w:rsidR="00052B23">
        <w:rPr>
          <w:rFonts w:ascii="Times New Roman" w:eastAsia="Times New Roman" w:hAnsi="Times New Roman" w:cs="Times New Roman"/>
          <w:sz w:val="24"/>
          <w:szCs w:val="24"/>
        </w:rPr>
        <w:t>..................</w:t>
      </w:r>
    </w:p>
    <w:p w:rsidR="00052B23" w:rsidRPr="00052B23" w:rsidRDefault="00052B23" w:rsidP="00F2193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93D" w:rsidRPr="00052B23" w:rsidRDefault="00F2193D" w:rsidP="00F2193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93D" w:rsidRPr="00052B23" w:rsidRDefault="00F2193D" w:rsidP="00F21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93D" w:rsidRPr="00052B23" w:rsidRDefault="00F2193D" w:rsidP="00F2193D">
      <w:pPr>
        <w:spacing w:after="0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</w:p>
    <w:p w:rsidR="00F2193D" w:rsidRPr="00052B23" w:rsidRDefault="001D285B" w:rsidP="00F2193D">
      <w:pPr>
        <w:spacing w:after="0"/>
        <w:ind w:left="566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2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B23">
        <w:rPr>
          <w:rFonts w:ascii="Times New Roman" w:eastAsia="Times New Roman" w:hAnsi="Times New Roman" w:cs="Times New Roman"/>
          <w:sz w:val="24"/>
          <w:szCs w:val="24"/>
        </w:rPr>
        <w:tab/>
      </w:r>
      <w:r w:rsidRPr="00052B23">
        <w:rPr>
          <w:rFonts w:ascii="Times New Roman" w:eastAsia="Times New Roman" w:hAnsi="Times New Roman" w:cs="Times New Roman"/>
          <w:sz w:val="20"/>
          <w:szCs w:val="20"/>
        </w:rPr>
        <w:t>(</w:t>
      </w:r>
      <w:r w:rsidR="0014685D" w:rsidRPr="00052B23">
        <w:rPr>
          <w:rFonts w:ascii="Times New Roman" w:eastAsia="Times New Roman" w:hAnsi="Times New Roman" w:cs="Times New Roman"/>
          <w:sz w:val="20"/>
          <w:szCs w:val="20"/>
        </w:rPr>
        <w:t xml:space="preserve">data i czytelny </w:t>
      </w:r>
      <w:r w:rsidRPr="00052B23">
        <w:rPr>
          <w:rFonts w:ascii="Times New Roman" w:eastAsia="Times New Roman" w:hAnsi="Times New Roman" w:cs="Times New Roman"/>
          <w:sz w:val="20"/>
          <w:szCs w:val="20"/>
        </w:rPr>
        <w:t>podpis rodzica</w:t>
      </w:r>
      <w:r w:rsidR="00F2193D" w:rsidRPr="00052B2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2193D" w:rsidRPr="00052B23" w:rsidRDefault="00F2193D" w:rsidP="00F21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7A0" w:rsidRPr="00052B23" w:rsidRDefault="00F127A0" w:rsidP="00F127A0">
      <w:pPr>
        <w:spacing w:after="0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F127A0" w:rsidRPr="00052B23" w:rsidRDefault="00F127A0" w:rsidP="00F127A0">
      <w:pPr>
        <w:spacing w:after="0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23286C" w:rsidRPr="00052B23" w:rsidRDefault="0023286C" w:rsidP="000E368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127A0" w:rsidRDefault="00F127A0" w:rsidP="00013ADC">
      <w:pPr>
        <w:spacing w:after="0"/>
        <w:rPr>
          <w:rFonts w:eastAsia="Times New Roman"/>
          <w:sz w:val="24"/>
          <w:szCs w:val="24"/>
        </w:rPr>
      </w:pPr>
    </w:p>
    <w:p w:rsidR="00755A11" w:rsidRDefault="00755A11" w:rsidP="00013ADC">
      <w:pPr>
        <w:spacing w:after="0"/>
        <w:rPr>
          <w:rFonts w:eastAsia="Times New Roman"/>
          <w:sz w:val="24"/>
          <w:szCs w:val="24"/>
        </w:rPr>
      </w:pPr>
    </w:p>
    <w:p w:rsidR="00755A11" w:rsidRDefault="00755A11" w:rsidP="00013ADC">
      <w:pPr>
        <w:spacing w:after="0"/>
        <w:rPr>
          <w:rFonts w:eastAsia="Times New Roman"/>
          <w:sz w:val="24"/>
          <w:szCs w:val="24"/>
        </w:rPr>
      </w:pPr>
    </w:p>
    <w:p w:rsidR="00755A11" w:rsidRDefault="00755A11" w:rsidP="00013ADC">
      <w:pPr>
        <w:spacing w:after="0"/>
        <w:rPr>
          <w:rFonts w:eastAsia="Times New Roman"/>
          <w:sz w:val="24"/>
          <w:szCs w:val="24"/>
        </w:rPr>
      </w:pPr>
    </w:p>
    <w:p w:rsidR="00755A11" w:rsidRDefault="00755A11" w:rsidP="00013ADC">
      <w:pPr>
        <w:spacing w:after="0"/>
        <w:rPr>
          <w:rFonts w:eastAsia="Times New Roman"/>
          <w:sz w:val="24"/>
          <w:szCs w:val="24"/>
        </w:rPr>
      </w:pPr>
    </w:p>
    <w:p w:rsidR="00755A11" w:rsidRDefault="00755A11" w:rsidP="00013ADC">
      <w:pPr>
        <w:spacing w:after="0"/>
        <w:rPr>
          <w:rFonts w:eastAsia="Times New Roman"/>
          <w:sz w:val="24"/>
          <w:szCs w:val="24"/>
        </w:rPr>
      </w:pPr>
    </w:p>
    <w:p w:rsidR="00FD7E02" w:rsidRPr="007B20CD" w:rsidRDefault="00FD7E02" w:rsidP="00013ADC">
      <w:pPr>
        <w:spacing w:after="0"/>
        <w:rPr>
          <w:rFonts w:eastAsia="Times New Roman"/>
          <w:sz w:val="24"/>
          <w:szCs w:val="24"/>
        </w:rPr>
      </w:pPr>
    </w:p>
    <w:p w:rsidR="00F127A0" w:rsidRPr="00052B23" w:rsidRDefault="000A7A9E" w:rsidP="00052B23">
      <w:pPr>
        <w:spacing w:after="0"/>
        <w:ind w:left="5664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Załącznik </w:t>
      </w:r>
      <w:r w:rsidR="00F127A0" w:rsidRPr="00052B23">
        <w:rPr>
          <w:rFonts w:ascii="Times New Roman" w:eastAsia="Times New Roman" w:hAnsi="Times New Roman" w:cs="Times New Roman"/>
          <w:i/>
          <w:sz w:val="24"/>
          <w:szCs w:val="24"/>
        </w:rPr>
        <w:t xml:space="preserve"> 3</w:t>
      </w:r>
      <w:r w:rsidR="00F127A0" w:rsidRPr="00052B23">
        <w:rPr>
          <w:rFonts w:ascii="Times New Roman" w:eastAsia="Times New Roman" w:hAnsi="Times New Roman" w:cs="Times New Roman"/>
          <w:sz w:val="24"/>
          <w:szCs w:val="24"/>
        </w:rPr>
        <w:br/>
      </w:r>
      <w:r w:rsidR="00052B23" w:rsidRPr="00052B23">
        <w:rPr>
          <w:rFonts w:ascii="Times New Roman" w:eastAsia="Times New Roman" w:hAnsi="Times New Roman" w:cs="Times New Roman"/>
          <w:i/>
          <w:sz w:val="16"/>
          <w:szCs w:val="16"/>
        </w:rPr>
        <w:t>do P</w:t>
      </w:r>
      <w:r w:rsidR="00F127A0" w:rsidRPr="00052B23">
        <w:rPr>
          <w:rFonts w:ascii="Times New Roman" w:eastAsia="Times New Roman" w:hAnsi="Times New Roman" w:cs="Times New Roman"/>
          <w:i/>
          <w:sz w:val="16"/>
          <w:szCs w:val="16"/>
        </w:rPr>
        <w:t>rocedury organizowania</w:t>
      </w:r>
      <w:r w:rsidR="00013ADC" w:rsidRPr="00052B23">
        <w:rPr>
          <w:rFonts w:ascii="Times New Roman" w:eastAsia="Times New Roman" w:hAnsi="Times New Roman" w:cs="Times New Roman"/>
          <w:i/>
          <w:sz w:val="16"/>
          <w:szCs w:val="16"/>
        </w:rPr>
        <w:t xml:space="preserve"> i udzielania </w:t>
      </w:r>
      <w:r w:rsidR="00F127A0" w:rsidRPr="00052B23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F127A0" w:rsidRPr="00052B23">
        <w:rPr>
          <w:rFonts w:ascii="Times New Roman" w:eastAsia="Times New Roman" w:hAnsi="Times New Roman" w:cs="Times New Roman"/>
          <w:i/>
          <w:sz w:val="16"/>
          <w:szCs w:val="16"/>
        </w:rPr>
        <w:br/>
        <w:t>pomocy psychologiczno-pedagogicznej</w:t>
      </w:r>
    </w:p>
    <w:p w:rsidR="00241D61" w:rsidRPr="00052B23" w:rsidRDefault="00241D61" w:rsidP="00052B23">
      <w:pPr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6139AC" w:rsidRPr="00052B23" w:rsidRDefault="000111AB" w:rsidP="007B20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B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Wstępna ocena poz</w:t>
      </w:r>
      <w:r w:rsidR="00FC3B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iomu funkcjonowania </w:t>
      </w:r>
      <w:r w:rsidRPr="00052B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dziecka</w:t>
      </w:r>
      <w:r w:rsidR="00FC3B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/ucznia</w:t>
      </w:r>
      <w:r w:rsidRPr="00052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9AC" w:rsidRDefault="006139AC" w:rsidP="00052B23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052B23">
        <w:rPr>
          <w:rFonts w:ascii="Times New Roman" w:hAnsi="Times New Roman" w:cs="Times New Roman"/>
          <w:sz w:val="24"/>
          <w:szCs w:val="24"/>
        </w:rPr>
        <w:t>Imię i nazwisko ucznia……………………………………………………………………</w:t>
      </w:r>
      <w:r w:rsidR="00052B23">
        <w:rPr>
          <w:rFonts w:ascii="Times New Roman" w:hAnsi="Times New Roman" w:cs="Times New Roman"/>
          <w:sz w:val="24"/>
          <w:szCs w:val="24"/>
        </w:rPr>
        <w:t>............</w:t>
      </w:r>
    </w:p>
    <w:p w:rsidR="006139AC" w:rsidRDefault="006139AC" w:rsidP="006139AC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052B23">
        <w:rPr>
          <w:rFonts w:ascii="Times New Roman" w:hAnsi="Times New Roman" w:cs="Times New Roman"/>
          <w:sz w:val="24"/>
          <w:szCs w:val="24"/>
        </w:rPr>
        <w:t>Wychowawca………………………………………………………………………………..</w:t>
      </w:r>
      <w:r w:rsidR="00052B23">
        <w:rPr>
          <w:rFonts w:ascii="Times New Roman" w:hAnsi="Times New Roman" w:cs="Times New Roman"/>
          <w:sz w:val="24"/>
          <w:szCs w:val="24"/>
        </w:rPr>
        <w:t>........</w:t>
      </w:r>
    </w:p>
    <w:p w:rsidR="006139AC" w:rsidRDefault="006139AC" w:rsidP="006139AC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052B23">
        <w:rPr>
          <w:rFonts w:ascii="Times New Roman" w:hAnsi="Times New Roman" w:cs="Times New Roman"/>
          <w:sz w:val="24"/>
          <w:szCs w:val="24"/>
        </w:rPr>
        <w:t>Klasa…………………………………………</w:t>
      </w:r>
      <w:r w:rsidR="00C30982" w:rsidRPr="00052B23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="00052B23">
        <w:rPr>
          <w:rFonts w:ascii="Times New Roman" w:hAnsi="Times New Roman" w:cs="Times New Roman"/>
          <w:sz w:val="24"/>
          <w:szCs w:val="24"/>
        </w:rPr>
        <w:t>.........</w:t>
      </w:r>
    </w:p>
    <w:p w:rsidR="00052B23" w:rsidRDefault="006139AC" w:rsidP="006139AC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052B23">
        <w:rPr>
          <w:rFonts w:ascii="Times New Roman" w:hAnsi="Times New Roman" w:cs="Times New Roman"/>
          <w:sz w:val="24"/>
          <w:szCs w:val="24"/>
        </w:rPr>
        <w:t>Rozpoznanie (diagnoza) uzasadniająca objęcie ucznia pomocą, wynikająca z obserwacji</w:t>
      </w:r>
      <w:r w:rsidR="00052B23" w:rsidRPr="00052B23">
        <w:rPr>
          <w:rFonts w:ascii="Times New Roman" w:hAnsi="Times New Roman" w:cs="Times New Roman"/>
          <w:sz w:val="24"/>
          <w:szCs w:val="24"/>
        </w:rPr>
        <w:t xml:space="preserve"> </w:t>
      </w:r>
      <w:r w:rsidRPr="00052B23">
        <w:rPr>
          <w:rFonts w:ascii="Times New Roman" w:hAnsi="Times New Roman" w:cs="Times New Roman"/>
          <w:sz w:val="24"/>
          <w:szCs w:val="24"/>
        </w:rPr>
        <w:t>(Obserwacje własne, innych nauczycieli przedmiotowych, specjalistów, pedagoga, psychologa</w:t>
      </w:r>
      <w:r w:rsidR="00052B23" w:rsidRPr="00052B23">
        <w:rPr>
          <w:rFonts w:ascii="Times New Roman" w:hAnsi="Times New Roman" w:cs="Times New Roman"/>
          <w:sz w:val="24"/>
          <w:szCs w:val="24"/>
        </w:rPr>
        <w:t xml:space="preserve"> </w:t>
      </w:r>
      <w:r w:rsidR="00052B23">
        <w:rPr>
          <w:rFonts w:ascii="Times New Roman" w:hAnsi="Times New Roman" w:cs="Times New Roman"/>
          <w:sz w:val="24"/>
          <w:szCs w:val="24"/>
        </w:rPr>
        <w:br/>
      </w:r>
      <w:r w:rsidR="00301736" w:rsidRPr="00052B23">
        <w:rPr>
          <w:rFonts w:ascii="Times New Roman" w:hAnsi="Times New Roman" w:cs="Times New Roman"/>
          <w:sz w:val="24"/>
          <w:szCs w:val="24"/>
        </w:rPr>
        <w:t>i innych</w:t>
      </w:r>
      <w:r w:rsidRPr="00052B23">
        <w:rPr>
          <w:rFonts w:ascii="Times New Roman" w:hAnsi="Times New Roman" w:cs="Times New Roman"/>
          <w:sz w:val="24"/>
          <w:szCs w:val="24"/>
        </w:rPr>
        <w:t>)</w:t>
      </w:r>
    </w:p>
    <w:p w:rsidR="00052B23" w:rsidRDefault="006139AC" w:rsidP="00052B2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52B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C30982" w:rsidRPr="00052B23">
        <w:rPr>
          <w:rFonts w:ascii="Times New Roman" w:hAnsi="Times New Roman" w:cs="Times New Roman"/>
          <w:sz w:val="24"/>
          <w:szCs w:val="24"/>
        </w:rPr>
        <w:t>.</w:t>
      </w:r>
      <w:r w:rsidRPr="00052B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052B23">
        <w:rPr>
          <w:rFonts w:ascii="Times New Roman" w:hAnsi="Times New Roman" w:cs="Times New Roman"/>
          <w:sz w:val="24"/>
          <w:szCs w:val="24"/>
        </w:rPr>
        <w:t>……………………….</w:t>
      </w:r>
      <w:r w:rsidRPr="00052B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052B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6139AC" w:rsidRDefault="006139AC" w:rsidP="00052B23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052B23">
        <w:rPr>
          <w:rFonts w:ascii="Times New Roman" w:hAnsi="Times New Roman" w:cs="Times New Roman"/>
          <w:sz w:val="24"/>
          <w:szCs w:val="24"/>
        </w:rPr>
        <w:t>Mocne strony ucznia</w:t>
      </w:r>
    </w:p>
    <w:p w:rsidR="006139AC" w:rsidRPr="00052B23" w:rsidRDefault="006139AC" w:rsidP="00052B2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52B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052B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052B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  <w:r w:rsidR="00052B2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139AC" w:rsidRDefault="006139AC" w:rsidP="00052B23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052B23">
        <w:rPr>
          <w:rFonts w:ascii="Times New Roman" w:hAnsi="Times New Roman" w:cs="Times New Roman"/>
          <w:sz w:val="24"/>
          <w:szCs w:val="24"/>
        </w:rPr>
        <w:t>Formy i sposoby udzielanej pomocy</w:t>
      </w:r>
    </w:p>
    <w:p w:rsidR="006139AC" w:rsidRPr="00052B23" w:rsidRDefault="006139AC" w:rsidP="00052B2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52B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2B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6139AC" w:rsidRDefault="006139AC" w:rsidP="00052B23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052B23">
        <w:rPr>
          <w:rFonts w:ascii="Times New Roman" w:hAnsi="Times New Roman" w:cs="Times New Roman"/>
          <w:sz w:val="24"/>
          <w:szCs w:val="24"/>
        </w:rPr>
        <w:t>Zakres dostosowania wymagań edukacyjnych wynikających z programu nauczania do indywidualnych potrzeb rozwojowych i edukacyjnych oraz możliwości psychofizycznych ucznia.</w:t>
      </w:r>
    </w:p>
    <w:p w:rsidR="006139AC" w:rsidRPr="00052B23" w:rsidRDefault="006139AC" w:rsidP="00052B2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52B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 w:rsidR="00C30982" w:rsidRPr="00052B23">
        <w:rPr>
          <w:rFonts w:ascii="Times New Roman" w:hAnsi="Times New Roman" w:cs="Times New Roman"/>
          <w:sz w:val="24"/>
          <w:szCs w:val="24"/>
        </w:rPr>
        <w:t>.</w:t>
      </w:r>
      <w:r w:rsidRPr="00052B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052B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241D61" w:rsidRPr="00052B23" w:rsidRDefault="00241D61" w:rsidP="00937B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7B68" w:rsidRPr="00052B23" w:rsidRDefault="00461EE4" w:rsidP="00937B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52B23">
        <w:rPr>
          <w:rFonts w:ascii="Times New Roman" w:eastAsia="Times New Roman" w:hAnsi="Times New Roman" w:cs="Times New Roman"/>
          <w:sz w:val="24"/>
          <w:szCs w:val="24"/>
        </w:rPr>
        <w:t xml:space="preserve">Data…………….                                                                             </w:t>
      </w:r>
      <w:r w:rsidR="00937B68" w:rsidRPr="00052B23">
        <w:rPr>
          <w:rFonts w:ascii="Times New Roman" w:eastAsia="Times New Roman" w:hAnsi="Times New Roman" w:cs="Times New Roman"/>
          <w:sz w:val="24"/>
          <w:szCs w:val="24"/>
        </w:rPr>
        <w:t>Opracował:……………………………………..</w:t>
      </w:r>
    </w:p>
    <w:p w:rsidR="00052B23" w:rsidRDefault="00052B23" w:rsidP="00937B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7B68" w:rsidRPr="00052B23" w:rsidRDefault="00937B68" w:rsidP="00052B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23">
        <w:rPr>
          <w:rFonts w:ascii="Times New Roman" w:eastAsia="Times New Roman" w:hAnsi="Times New Roman" w:cs="Times New Roman"/>
          <w:sz w:val="24"/>
          <w:szCs w:val="24"/>
        </w:rPr>
        <w:t>Zapoznałem się i przyjęłam/przyjąłem do stosowania</w:t>
      </w:r>
      <w:r w:rsidR="00461EE4" w:rsidRPr="00052B23">
        <w:rPr>
          <w:rFonts w:ascii="Times New Roman" w:eastAsia="Times New Roman" w:hAnsi="Times New Roman" w:cs="Times New Roman"/>
          <w:sz w:val="24"/>
          <w:szCs w:val="24"/>
        </w:rPr>
        <w:t xml:space="preserve"> (czytelne po</w:t>
      </w:r>
      <w:r w:rsidR="00052B23">
        <w:rPr>
          <w:rFonts w:ascii="Times New Roman" w:eastAsia="Times New Roman" w:hAnsi="Times New Roman" w:cs="Times New Roman"/>
          <w:sz w:val="24"/>
          <w:szCs w:val="24"/>
        </w:rPr>
        <w:t xml:space="preserve">dpisy nauczycieli pracujących </w:t>
      </w:r>
      <w:r w:rsidR="00052B23">
        <w:rPr>
          <w:rFonts w:ascii="Times New Roman" w:eastAsia="Times New Roman" w:hAnsi="Times New Roman" w:cs="Times New Roman"/>
          <w:sz w:val="24"/>
          <w:szCs w:val="24"/>
        </w:rPr>
        <w:br/>
        <w:t xml:space="preserve">z </w:t>
      </w:r>
      <w:r w:rsidR="00461EE4" w:rsidRPr="00052B23">
        <w:rPr>
          <w:rFonts w:ascii="Times New Roman" w:eastAsia="Times New Roman" w:hAnsi="Times New Roman" w:cs="Times New Roman"/>
          <w:sz w:val="24"/>
          <w:szCs w:val="24"/>
        </w:rPr>
        <w:t>uczniem)</w:t>
      </w:r>
      <w:r w:rsidRPr="00052B2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C2F65" w:rsidRPr="00052B23" w:rsidRDefault="006C2F65" w:rsidP="00052B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F65" w:rsidRPr="00052B23" w:rsidRDefault="006C2F65" w:rsidP="00937B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C2F65" w:rsidRPr="00052B23" w:rsidRDefault="006C2F65" w:rsidP="00937B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4DCF" w:rsidRDefault="00394DCF" w:rsidP="00937B68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394DCF" w:rsidSect="00106DCE">
          <w:footerReference w:type="default" r:id="rId8"/>
          <w:pgSz w:w="11906" w:h="16838"/>
          <w:pgMar w:top="851" w:right="851" w:bottom="851" w:left="851" w:header="709" w:footer="709" w:gutter="0"/>
          <w:cols w:space="708"/>
          <w:docGrid w:linePitch="360" w:charSpace="36864"/>
        </w:sectPr>
      </w:pPr>
    </w:p>
    <w:p w:rsidR="00394DCF" w:rsidRPr="00394DCF" w:rsidRDefault="000A7A9E" w:rsidP="00394DCF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Załącznik</w:t>
      </w:r>
      <w:r w:rsidR="00394DCF" w:rsidRPr="00394DCF">
        <w:rPr>
          <w:rFonts w:ascii="Times New Roman" w:eastAsia="Times New Roman" w:hAnsi="Times New Roman" w:cs="Times New Roman"/>
          <w:i/>
          <w:sz w:val="24"/>
          <w:szCs w:val="24"/>
        </w:rPr>
        <w:t xml:space="preserve"> 4</w:t>
      </w:r>
      <w:r w:rsidR="00394DCF" w:rsidRPr="00394DCF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394DCF" w:rsidRPr="00394DCF">
        <w:rPr>
          <w:rFonts w:ascii="Times New Roman" w:eastAsia="Times New Roman" w:hAnsi="Times New Roman" w:cs="Times New Roman"/>
          <w:i/>
          <w:sz w:val="16"/>
          <w:szCs w:val="16"/>
        </w:rPr>
        <w:t>do Procedury organizowania i udzielania</w:t>
      </w:r>
      <w:r w:rsidR="00394DCF" w:rsidRPr="00394DCF">
        <w:rPr>
          <w:rFonts w:ascii="Times New Roman" w:eastAsia="Times New Roman" w:hAnsi="Times New Roman" w:cs="Times New Roman"/>
          <w:i/>
          <w:sz w:val="16"/>
          <w:szCs w:val="16"/>
        </w:rPr>
        <w:br/>
        <w:t>pomocy psychologiczno-pedagogicznej</w:t>
      </w:r>
    </w:p>
    <w:p w:rsidR="00394DCF" w:rsidRPr="00394DCF" w:rsidRDefault="00394DCF" w:rsidP="00394DCF">
      <w:pPr>
        <w:spacing w:after="0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394DCF">
        <w:rPr>
          <w:rFonts w:ascii="Times New Roman" w:eastAsia="Times New Roman" w:hAnsi="Times New Roman" w:cs="Times New Roman"/>
          <w:sz w:val="24"/>
          <w:szCs w:val="24"/>
        </w:rPr>
        <w:t>Rok szkolny ……………  klasa ……………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2551"/>
        <w:gridCol w:w="4678"/>
        <w:gridCol w:w="4507"/>
        <w:gridCol w:w="2694"/>
      </w:tblGrid>
      <w:tr w:rsidR="00394DCF" w:rsidRPr="00394DCF" w:rsidTr="00FC3B5A">
        <w:tc>
          <w:tcPr>
            <w:tcW w:w="846" w:type="dxa"/>
          </w:tcPr>
          <w:p w:rsidR="00394DCF" w:rsidRPr="00394DCF" w:rsidRDefault="00394DCF" w:rsidP="00F60E31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C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</w:tcPr>
          <w:p w:rsidR="00394DCF" w:rsidRPr="00394DCF" w:rsidRDefault="00394DCF" w:rsidP="00F60E31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CF">
              <w:rPr>
                <w:rFonts w:ascii="Times New Roman" w:hAnsi="Times New Roman" w:cs="Times New Roman"/>
                <w:b/>
                <w:sz w:val="24"/>
                <w:szCs w:val="24"/>
              </w:rPr>
              <w:t>Imię  i nazwisko ucznia</w:t>
            </w:r>
          </w:p>
        </w:tc>
        <w:tc>
          <w:tcPr>
            <w:tcW w:w="4678" w:type="dxa"/>
          </w:tcPr>
          <w:p w:rsidR="00394DCF" w:rsidRPr="00394DCF" w:rsidRDefault="00394DCF" w:rsidP="00F60E31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CF">
              <w:rPr>
                <w:rFonts w:ascii="Times New Roman" w:hAnsi="Times New Roman" w:cs="Times New Roman"/>
                <w:b/>
                <w:sz w:val="24"/>
                <w:szCs w:val="24"/>
              </w:rPr>
              <w:t>Powód udzielania pomocy</w:t>
            </w:r>
          </w:p>
        </w:tc>
        <w:tc>
          <w:tcPr>
            <w:tcW w:w="4507" w:type="dxa"/>
          </w:tcPr>
          <w:p w:rsidR="00394DCF" w:rsidRPr="00394DCF" w:rsidRDefault="00394DCF" w:rsidP="00F60E31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394DCF">
              <w:rPr>
                <w:rFonts w:ascii="Times New Roman" w:hAnsi="Times New Roman" w:cs="Times New Roman"/>
                <w:b/>
                <w:sz w:val="24"/>
                <w:szCs w:val="24"/>
              </w:rPr>
              <w:t>ormy pomocy psych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ologiczno</w:t>
            </w:r>
            <w:r w:rsidRPr="00394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94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agogicznej/</w:t>
            </w:r>
          </w:p>
          <w:p w:rsidR="00394DCF" w:rsidRPr="00394DCF" w:rsidRDefault="00394DCF" w:rsidP="00F60E31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394DCF">
              <w:rPr>
                <w:rFonts w:ascii="Times New Roman" w:hAnsi="Times New Roman" w:cs="Times New Roman"/>
                <w:b/>
                <w:sz w:val="24"/>
                <w:szCs w:val="24"/>
              </w:rPr>
              <w:t>auczyciel prowadzący</w:t>
            </w:r>
          </w:p>
        </w:tc>
        <w:tc>
          <w:tcPr>
            <w:tcW w:w="2694" w:type="dxa"/>
          </w:tcPr>
          <w:p w:rsidR="00394DCF" w:rsidRPr="00394DCF" w:rsidRDefault="00394DCF" w:rsidP="00F60E31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CF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394DCF" w:rsidRPr="00394DCF" w:rsidTr="00FC3B5A">
        <w:trPr>
          <w:trHeight w:val="674"/>
        </w:trPr>
        <w:tc>
          <w:tcPr>
            <w:tcW w:w="846" w:type="dxa"/>
          </w:tcPr>
          <w:p w:rsidR="00394DCF" w:rsidRPr="00394DCF" w:rsidRDefault="00394DCF" w:rsidP="00F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94DCF" w:rsidRPr="00394DCF" w:rsidRDefault="00394DCF" w:rsidP="00F6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94DCF" w:rsidRPr="00394DCF" w:rsidRDefault="00394DCF" w:rsidP="00F60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</w:tcPr>
          <w:p w:rsidR="00394DCF" w:rsidRPr="00394DCF" w:rsidRDefault="00394DCF" w:rsidP="00F60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94DCF" w:rsidRPr="00394DCF" w:rsidRDefault="00394DCF" w:rsidP="00F60E31">
            <w:pPr>
              <w:pStyle w:val="Akapitzlist1"/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DCF" w:rsidRPr="00394DCF" w:rsidTr="00FC3B5A">
        <w:trPr>
          <w:trHeight w:val="570"/>
        </w:trPr>
        <w:tc>
          <w:tcPr>
            <w:tcW w:w="846" w:type="dxa"/>
          </w:tcPr>
          <w:p w:rsidR="00394DCF" w:rsidRPr="00394DCF" w:rsidRDefault="00394DCF" w:rsidP="00F6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4DCF" w:rsidRPr="00394DCF" w:rsidRDefault="00394DCF" w:rsidP="00F6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94DCF" w:rsidRPr="00394DCF" w:rsidRDefault="00394DCF" w:rsidP="00F60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</w:tcPr>
          <w:p w:rsidR="00394DCF" w:rsidRPr="00394DCF" w:rsidRDefault="00394DCF" w:rsidP="00F60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94DCF" w:rsidRPr="00394DCF" w:rsidRDefault="00394DCF" w:rsidP="00F60E31">
            <w:pPr>
              <w:pStyle w:val="Akapitzlist1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DCF" w:rsidRPr="00394DCF" w:rsidTr="00FC3B5A">
        <w:trPr>
          <w:trHeight w:val="669"/>
        </w:trPr>
        <w:tc>
          <w:tcPr>
            <w:tcW w:w="846" w:type="dxa"/>
          </w:tcPr>
          <w:p w:rsidR="00394DCF" w:rsidRPr="00394DCF" w:rsidRDefault="00394DCF" w:rsidP="00F6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4DCF" w:rsidRPr="00394DCF" w:rsidRDefault="00394DCF" w:rsidP="00F6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94DCF" w:rsidRPr="00394DCF" w:rsidRDefault="00394DCF" w:rsidP="00F60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</w:tcPr>
          <w:p w:rsidR="00394DCF" w:rsidRPr="00394DCF" w:rsidRDefault="00394DCF" w:rsidP="00F60E31">
            <w:pPr>
              <w:pStyle w:val="Akapitzlist1"/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94DCF" w:rsidRPr="00394DCF" w:rsidRDefault="00394DCF" w:rsidP="00F60E31">
            <w:pPr>
              <w:pStyle w:val="Akapitzlist1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DCF" w:rsidRPr="00394DCF" w:rsidTr="00FC3B5A">
        <w:trPr>
          <w:trHeight w:val="702"/>
        </w:trPr>
        <w:tc>
          <w:tcPr>
            <w:tcW w:w="846" w:type="dxa"/>
          </w:tcPr>
          <w:p w:rsidR="00394DCF" w:rsidRPr="00394DCF" w:rsidRDefault="00394DCF" w:rsidP="00F6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4DCF" w:rsidRPr="00394DCF" w:rsidRDefault="00394DCF" w:rsidP="00F6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94DCF" w:rsidRPr="00394DCF" w:rsidRDefault="00394DCF" w:rsidP="00F60E31">
            <w:pPr>
              <w:tabs>
                <w:tab w:val="left" w:pos="13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</w:tcPr>
          <w:p w:rsidR="00394DCF" w:rsidRPr="00394DCF" w:rsidRDefault="00394DCF" w:rsidP="00F60E31">
            <w:pPr>
              <w:tabs>
                <w:tab w:val="left" w:pos="11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94DCF" w:rsidRPr="00394DCF" w:rsidRDefault="00394DCF" w:rsidP="00F60E31">
            <w:pPr>
              <w:pStyle w:val="Akapitzlist1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DCF" w:rsidRPr="00394DCF" w:rsidTr="00FC3B5A">
        <w:trPr>
          <w:trHeight w:val="702"/>
        </w:trPr>
        <w:tc>
          <w:tcPr>
            <w:tcW w:w="846" w:type="dxa"/>
          </w:tcPr>
          <w:p w:rsidR="00394DCF" w:rsidRPr="00394DCF" w:rsidRDefault="00394DCF" w:rsidP="00F6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4DCF" w:rsidRPr="00394DCF" w:rsidRDefault="00394DCF" w:rsidP="00F6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94DCF" w:rsidRPr="00394DCF" w:rsidRDefault="00394DCF" w:rsidP="00F60E31">
            <w:pPr>
              <w:tabs>
                <w:tab w:val="left" w:pos="13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</w:tcPr>
          <w:p w:rsidR="00394DCF" w:rsidRPr="00394DCF" w:rsidRDefault="00394DCF" w:rsidP="00F60E31">
            <w:pPr>
              <w:tabs>
                <w:tab w:val="left" w:pos="11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94DCF" w:rsidRPr="00394DCF" w:rsidRDefault="00394DCF" w:rsidP="00F60E31">
            <w:pPr>
              <w:pStyle w:val="Akapitzlist1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DCF" w:rsidRPr="00394DCF" w:rsidTr="00FC3B5A">
        <w:trPr>
          <w:trHeight w:val="702"/>
        </w:trPr>
        <w:tc>
          <w:tcPr>
            <w:tcW w:w="846" w:type="dxa"/>
          </w:tcPr>
          <w:p w:rsidR="00394DCF" w:rsidRPr="00394DCF" w:rsidRDefault="00394DCF" w:rsidP="00F6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4DCF" w:rsidRPr="00394DCF" w:rsidRDefault="00394DCF" w:rsidP="00F6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94DCF" w:rsidRPr="00394DCF" w:rsidRDefault="00394DCF" w:rsidP="00F60E31">
            <w:pPr>
              <w:tabs>
                <w:tab w:val="left" w:pos="13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</w:tcPr>
          <w:p w:rsidR="00394DCF" w:rsidRPr="00394DCF" w:rsidRDefault="00394DCF" w:rsidP="00F60E31">
            <w:pPr>
              <w:tabs>
                <w:tab w:val="left" w:pos="11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94DCF" w:rsidRPr="00394DCF" w:rsidRDefault="00394DCF" w:rsidP="00F60E31">
            <w:pPr>
              <w:pStyle w:val="Akapitzlist1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DCF" w:rsidRPr="00394DCF" w:rsidTr="00FC3B5A">
        <w:trPr>
          <w:trHeight w:val="702"/>
        </w:trPr>
        <w:tc>
          <w:tcPr>
            <w:tcW w:w="846" w:type="dxa"/>
          </w:tcPr>
          <w:p w:rsidR="00394DCF" w:rsidRPr="00394DCF" w:rsidRDefault="00394DCF" w:rsidP="00F6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4DCF" w:rsidRPr="00394DCF" w:rsidRDefault="00394DCF" w:rsidP="00F6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94DCF" w:rsidRPr="00394DCF" w:rsidRDefault="00394DCF" w:rsidP="00F60E31">
            <w:pPr>
              <w:tabs>
                <w:tab w:val="left" w:pos="13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</w:tcPr>
          <w:p w:rsidR="00394DCF" w:rsidRPr="00394DCF" w:rsidRDefault="00394DCF" w:rsidP="00F60E31">
            <w:pPr>
              <w:tabs>
                <w:tab w:val="left" w:pos="11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94DCF" w:rsidRPr="00394DCF" w:rsidRDefault="00394DCF" w:rsidP="00F60E31">
            <w:pPr>
              <w:pStyle w:val="Akapitzlist1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DCF" w:rsidRPr="007B20CD" w:rsidTr="00FC3B5A">
        <w:trPr>
          <w:trHeight w:val="702"/>
        </w:trPr>
        <w:tc>
          <w:tcPr>
            <w:tcW w:w="846" w:type="dxa"/>
          </w:tcPr>
          <w:p w:rsidR="00394DCF" w:rsidRPr="00D1797D" w:rsidRDefault="00394DCF" w:rsidP="00F60E3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94DCF" w:rsidRPr="00D1797D" w:rsidRDefault="00394DCF" w:rsidP="00F60E3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94DCF" w:rsidRPr="00D1797D" w:rsidRDefault="00394DCF" w:rsidP="00F60E31">
            <w:pPr>
              <w:tabs>
                <w:tab w:val="left" w:pos="1327"/>
              </w:tabs>
            </w:pPr>
          </w:p>
        </w:tc>
        <w:tc>
          <w:tcPr>
            <w:tcW w:w="4507" w:type="dxa"/>
          </w:tcPr>
          <w:p w:rsidR="00394DCF" w:rsidRPr="00D1797D" w:rsidRDefault="00394DCF" w:rsidP="00F60E31">
            <w:pPr>
              <w:tabs>
                <w:tab w:val="left" w:pos="1177"/>
              </w:tabs>
            </w:pPr>
          </w:p>
        </w:tc>
        <w:tc>
          <w:tcPr>
            <w:tcW w:w="2694" w:type="dxa"/>
          </w:tcPr>
          <w:p w:rsidR="00394DCF" w:rsidRPr="007B20CD" w:rsidRDefault="00394DCF" w:rsidP="00F60E31">
            <w:pPr>
              <w:pStyle w:val="Akapitzlist1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755A11" w:rsidRPr="00052B23" w:rsidRDefault="00755A11" w:rsidP="00937B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5A11" w:rsidRDefault="00755A11" w:rsidP="00937B68">
      <w:pPr>
        <w:spacing w:after="0"/>
        <w:rPr>
          <w:rFonts w:eastAsia="Times New Roman"/>
          <w:sz w:val="24"/>
          <w:szCs w:val="24"/>
        </w:rPr>
      </w:pPr>
    </w:p>
    <w:p w:rsidR="006C2F65" w:rsidRDefault="006C2F65" w:rsidP="00937B68">
      <w:pPr>
        <w:spacing w:after="0"/>
        <w:rPr>
          <w:rFonts w:eastAsia="Times New Roman"/>
          <w:sz w:val="24"/>
          <w:szCs w:val="24"/>
        </w:rPr>
      </w:pPr>
    </w:p>
    <w:p w:rsidR="00013ADC" w:rsidRPr="007B20CD" w:rsidRDefault="00013ADC" w:rsidP="00937B68">
      <w:pPr>
        <w:spacing w:after="0"/>
        <w:rPr>
          <w:rFonts w:eastAsia="Times New Roman"/>
          <w:sz w:val="24"/>
          <w:szCs w:val="24"/>
        </w:rPr>
      </w:pPr>
    </w:p>
    <w:p w:rsidR="00FC3B5A" w:rsidRDefault="00FC3B5A" w:rsidP="00510F12">
      <w:pPr>
        <w:spacing w:after="0"/>
        <w:ind w:left="5664"/>
        <w:rPr>
          <w:rFonts w:eastAsia="Times New Roman"/>
          <w:sz w:val="24"/>
          <w:szCs w:val="24"/>
        </w:rPr>
        <w:sectPr w:rsidR="00FC3B5A" w:rsidSect="00394DCF">
          <w:pgSz w:w="16838" w:h="11906" w:orient="landscape"/>
          <w:pgMar w:top="851" w:right="851" w:bottom="851" w:left="851" w:header="709" w:footer="709" w:gutter="0"/>
          <w:cols w:space="708"/>
          <w:docGrid w:linePitch="360" w:charSpace="36864"/>
        </w:sectPr>
      </w:pPr>
    </w:p>
    <w:p w:rsidR="00510F12" w:rsidRPr="00FC3B5A" w:rsidRDefault="000A7A9E" w:rsidP="00FC3B5A">
      <w:pPr>
        <w:spacing w:after="0"/>
        <w:ind w:left="566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Załącznik </w:t>
      </w:r>
      <w:r w:rsidR="00FC3B5A" w:rsidRPr="00FC3B5A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510F12" w:rsidRPr="00FC3B5A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FC3B5A" w:rsidRPr="00FC3B5A">
        <w:rPr>
          <w:rFonts w:ascii="Times New Roman" w:eastAsia="Times New Roman" w:hAnsi="Times New Roman" w:cs="Times New Roman"/>
          <w:i/>
          <w:sz w:val="16"/>
          <w:szCs w:val="16"/>
        </w:rPr>
        <w:t>do P</w:t>
      </w:r>
      <w:r w:rsidR="00510F12" w:rsidRPr="00FC3B5A">
        <w:rPr>
          <w:rFonts w:ascii="Times New Roman" w:eastAsia="Times New Roman" w:hAnsi="Times New Roman" w:cs="Times New Roman"/>
          <w:i/>
          <w:sz w:val="16"/>
          <w:szCs w:val="16"/>
        </w:rPr>
        <w:t xml:space="preserve">rocedury organizowania </w:t>
      </w:r>
      <w:r w:rsidR="00013ADC" w:rsidRPr="00FC3B5A">
        <w:rPr>
          <w:rFonts w:ascii="Times New Roman" w:eastAsia="Times New Roman" w:hAnsi="Times New Roman" w:cs="Times New Roman"/>
          <w:i/>
          <w:sz w:val="16"/>
          <w:szCs w:val="16"/>
        </w:rPr>
        <w:t>i udzielania</w:t>
      </w:r>
      <w:r w:rsidR="00510F12" w:rsidRPr="00FC3B5A">
        <w:rPr>
          <w:rFonts w:ascii="Times New Roman" w:eastAsia="Times New Roman" w:hAnsi="Times New Roman" w:cs="Times New Roman"/>
          <w:i/>
          <w:sz w:val="16"/>
          <w:szCs w:val="16"/>
        </w:rPr>
        <w:br/>
        <w:t>pomocy psychologiczno-pedagogicznej</w:t>
      </w:r>
    </w:p>
    <w:p w:rsidR="006139AC" w:rsidRPr="00FC3B5A" w:rsidRDefault="006139AC" w:rsidP="006139AC">
      <w:pPr>
        <w:contextualSpacing/>
        <w:rPr>
          <w:rFonts w:ascii="Times New Roman" w:hAnsi="Times New Roman" w:cs="Times New Roman"/>
        </w:rPr>
      </w:pPr>
    </w:p>
    <w:p w:rsidR="00FC3390" w:rsidRPr="00FC3B5A" w:rsidRDefault="00FC3B5A" w:rsidP="00FC3390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Złotoryja</w:t>
      </w:r>
      <w:r w:rsidR="00510F12" w:rsidRPr="00FC3B5A">
        <w:rPr>
          <w:sz w:val="22"/>
          <w:szCs w:val="22"/>
        </w:rPr>
        <w:t>, dn. ……………………..</w:t>
      </w:r>
      <w:r w:rsidR="00FC3390" w:rsidRPr="00FC3B5A">
        <w:rPr>
          <w:sz w:val="22"/>
          <w:szCs w:val="22"/>
        </w:rPr>
        <w:t>.</w:t>
      </w:r>
    </w:p>
    <w:p w:rsidR="00FC3390" w:rsidRPr="00FC3B5A" w:rsidRDefault="00FC3390" w:rsidP="00FC3390">
      <w:pPr>
        <w:pStyle w:val="Default"/>
        <w:jc w:val="right"/>
        <w:rPr>
          <w:sz w:val="22"/>
          <w:szCs w:val="22"/>
        </w:rPr>
      </w:pPr>
    </w:p>
    <w:p w:rsidR="00FC3390" w:rsidRPr="00FC3B5A" w:rsidRDefault="00FC3390" w:rsidP="00FC3390">
      <w:pPr>
        <w:pStyle w:val="Default"/>
        <w:jc w:val="right"/>
        <w:rPr>
          <w:sz w:val="22"/>
          <w:szCs w:val="22"/>
        </w:rPr>
      </w:pPr>
    </w:p>
    <w:p w:rsidR="00FC3390" w:rsidRPr="00FC3B5A" w:rsidRDefault="00FC3390" w:rsidP="00FC3390">
      <w:pPr>
        <w:pStyle w:val="Default"/>
        <w:jc w:val="center"/>
        <w:rPr>
          <w:b/>
          <w:sz w:val="22"/>
          <w:szCs w:val="22"/>
        </w:rPr>
      </w:pPr>
      <w:r w:rsidRPr="00FC3B5A">
        <w:rPr>
          <w:b/>
          <w:sz w:val="22"/>
          <w:szCs w:val="22"/>
        </w:rPr>
        <w:t>Informacja dla rodziców</w:t>
      </w:r>
    </w:p>
    <w:p w:rsidR="00FC3390" w:rsidRPr="00FC3B5A" w:rsidRDefault="00FC3390" w:rsidP="00FC3390">
      <w:pPr>
        <w:pStyle w:val="Default"/>
        <w:jc w:val="center"/>
        <w:rPr>
          <w:b/>
          <w:bCs/>
          <w:sz w:val="22"/>
          <w:szCs w:val="22"/>
        </w:rPr>
      </w:pPr>
      <w:r w:rsidRPr="00FC3B5A">
        <w:rPr>
          <w:b/>
          <w:bCs/>
          <w:sz w:val="22"/>
          <w:szCs w:val="22"/>
        </w:rPr>
        <w:t>w sprawie objęcia ucznia pomocą psychologiczno – pedagogiczną</w:t>
      </w:r>
    </w:p>
    <w:p w:rsidR="00FC3390" w:rsidRPr="00FC3B5A" w:rsidRDefault="00FC3390" w:rsidP="00FC3390">
      <w:pPr>
        <w:pStyle w:val="Default"/>
        <w:jc w:val="center"/>
        <w:rPr>
          <w:b/>
          <w:bCs/>
          <w:sz w:val="22"/>
          <w:szCs w:val="22"/>
        </w:rPr>
      </w:pPr>
    </w:p>
    <w:p w:rsidR="00FC3390" w:rsidRPr="00FC3B5A" w:rsidRDefault="00FC3390" w:rsidP="009877A4">
      <w:pPr>
        <w:pStyle w:val="Default"/>
        <w:jc w:val="both"/>
        <w:rPr>
          <w:sz w:val="22"/>
          <w:szCs w:val="22"/>
        </w:rPr>
      </w:pPr>
    </w:p>
    <w:p w:rsidR="00FC3390" w:rsidRPr="00FC3B5A" w:rsidRDefault="00FC3B5A" w:rsidP="00EF0C08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</w:t>
      </w:r>
      <w:r w:rsidR="00FC3390" w:rsidRPr="00FC3B5A">
        <w:rPr>
          <w:sz w:val="22"/>
          <w:szCs w:val="22"/>
        </w:rPr>
        <w:t>rozporządzenia Min</w:t>
      </w:r>
      <w:r w:rsidR="00EF0C08">
        <w:rPr>
          <w:sz w:val="22"/>
          <w:szCs w:val="22"/>
        </w:rPr>
        <w:t xml:space="preserve">istra Edukacji Narodowej </w:t>
      </w:r>
      <w:r w:rsidR="00EF0C08" w:rsidRPr="00EF0C08">
        <w:rPr>
          <w:sz w:val="22"/>
          <w:szCs w:val="22"/>
        </w:rPr>
        <w:t xml:space="preserve">z dnia 9 sierpnia 2017 r. w sprawie zasad organizacji </w:t>
      </w:r>
      <w:r w:rsidR="00EF0C08">
        <w:rPr>
          <w:sz w:val="22"/>
          <w:szCs w:val="22"/>
        </w:rPr>
        <w:br/>
      </w:r>
      <w:r w:rsidR="00EF0C08" w:rsidRPr="00EF0C08">
        <w:rPr>
          <w:sz w:val="22"/>
          <w:szCs w:val="22"/>
        </w:rPr>
        <w:t>i udzielania pomocy psychologiczno-pedagogicznej w publicznych przedszkolach, szkołach i placówkach (Dz. U. 2017 poz. 1591)</w:t>
      </w:r>
      <w:r w:rsidR="00EF0C08">
        <w:rPr>
          <w:sz w:val="22"/>
          <w:szCs w:val="22"/>
        </w:rPr>
        <w:t xml:space="preserve"> </w:t>
      </w:r>
      <w:r w:rsidR="00FC3390" w:rsidRPr="00FC3B5A">
        <w:rPr>
          <w:sz w:val="22"/>
          <w:szCs w:val="22"/>
        </w:rPr>
        <w:t>Dyrektor Szkoły informuje</w:t>
      </w:r>
      <w:r w:rsidR="006E0008" w:rsidRPr="00FC3B5A">
        <w:rPr>
          <w:sz w:val="22"/>
          <w:szCs w:val="22"/>
        </w:rPr>
        <w:t xml:space="preserve"> </w:t>
      </w:r>
      <w:r w:rsidR="00FC3390" w:rsidRPr="00FC3B5A">
        <w:rPr>
          <w:sz w:val="22"/>
          <w:szCs w:val="22"/>
        </w:rPr>
        <w:t>o organizacji pomocy psychologiczno – pedagogicznej</w:t>
      </w:r>
      <w:r w:rsidR="00EF0C08">
        <w:rPr>
          <w:sz w:val="22"/>
          <w:szCs w:val="22"/>
        </w:rPr>
        <w:t xml:space="preserve"> </w:t>
      </w:r>
      <w:r w:rsidR="00FC3390" w:rsidRPr="00FC3B5A">
        <w:rPr>
          <w:sz w:val="22"/>
          <w:szCs w:val="22"/>
        </w:rPr>
        <w:t>w roku</w:t>
      </w:r>
      <w:r w:rsidR="009877A4" w:rsidRPr="00FC3B5A">
        <w:rPr>
          <w:sz w:val="22"/>
          <w:szCs w:val="22"/>
        </w:rPr>
        <w:t xml:space="preserve"> szkolnym </w:t>
      </w:r>
      <w:r w:rsidR="00E1284F" w:rsidRPr="00FC3B5A">
        <w:rPr>
          <w:sz w:val="22"/>
          <w:szCs w:val="22"/>
        </w:rPr>
        <w:t>…………………</w:t>
      </w:r>
      <w:r w:rsidR="009877A4" w:rsidRPr="00FC3B5A">
        <w:rPr>
          <w:sz w:val="22"/>
          <w:szCs w:val="22"/>
        </w:rPr>
        <w:t>.</w:t>
      </w:r>
      <w:r w:rsidR="00FC3390" w:rsidRPr="00FC3B5A">
        <w:rPr>
          <w:sz w:val="22"/>
          <w:szCs w:val="22"/>
        </w:rPr>
        <w:t xml:space="preserve"> dla ucznia </w:t>
      </w:r>
      <w:r w:rsidR="00E1284F" w:rsidRPr="00FC3B5A">
        <w:rPr>
          <w:sz w:val="22"/>
          <w:szCs w:val="22"/>
        </w:rPr>
        <w:t>…………………………</w:t>
      </w:r>
      <w:r w:rsidR="00EF0C08">
        <w:rPr>
          <w:sz w:val="22"/>
          <w:szCs w:val="22"/>
        </w:rPr>
        <w:t>…………………………</w:t>
      </w:r>
      <w:r w:rsidR="00E1284F" w:rsidRPr="00FC3B5A">
        <w:rPr>
          <w:sz w:val="22"/>
          <w:szCs w:val="22"/>
        </w:rPr>
        <w:t xml:space="preserve">  </w:t>
      </w:r>
      <w:r w:rsidR="00FC3390" w:rsidRPr="00FC3B5A">
        <w:rPr>
          <w:sz w:val="22"/>
          <w:szCs w:val="22"/>
        </w:rPr>
        <w:t xml:space="preserve"> klasy </w:t>
      </w:r>
      <w:r w:rsidR="00E1284F" w:rsidRPr="00FC3B5A">
        <w:rPr>
          <w:sz w:val="22"/>
          <w:szCs w:val="22"/>
        </w:rPr>
        <w:t>…………………</w:t>
      </w:r>
      <w:r w:rsidR="00FC3390" w:rsidRPr="00FC3B5A">
        <w:rPr>
          <w:sz w:val="22"/>
          <w:szCs w:val="22"/>
        </w:rPr>
        <w:t>.</w:t>
      </w:r>
    </w:p>
    <w:p w:rsidR="00FC3390" w:rsidRPr="00FC3B5A" w:rsidRDefault="00FC3390" w:rsidP="00EF0C08">
      <w:pPr>
        <w:pStyle w:val="Default"/>
        <w:spacing w:line="360" w:lineRule="auto"/>
        <w:rPr>
          <w:sz w:val="22"/>
          <w:szCs w:val="22"/>
        </w:rPr>
      </w:pPr>
    </w:p>
    <w:tbl>
      <w:tblPr>
        <w:tblW w:w="10354" w:type="dxa"/>
        <w:tblInd w:w="-40" w:type="dxa"/>
        <w:tblLayout w:type="fixed"/>
        <w:tblLook w:val="0000"/>
      </w:tblPr>
      <w:tblGrid>
        <w:gridCol w:w="1991"/>
        <w:gridCol w:w="1522"/>
        <w:gridCol w:w="2368"/>
        <w:gridCol w:w="2205"/>
        <w:gridCol w:w="2268"/>
      </w:tblGrid>
      <w:tr w:rsidR="00FC3390" w:rsidRPr="00FC3B5A" w:rsidTr="00EF0C08">
        <w:trPr>
          <w:trHeight w:val="123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0" w:rsidRPr="00FC3B5A" w:rsidRDefault="00FC3390" w:rsidP="00FE12F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3B5A">
              <w:rPr>
                <w:rFonts w:ascii="Times New Roman" w:hAnsi="Times New Roman" w:cs="Times New Roman"/>
              </w:rPr>
              <w:t>Formy pomocy psychologiczno-pedagogicznej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C9" w:rsidRPr="00FC3B5A" w:rsidRDefault="00980DC9" w:rsidP="00FE12F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390" w:rsidRPr="00FC3B5A" w:rsidRDefault="00FC3390" w:rsidP="00FE12F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3B5A">
              <w:rPr>
                <w:rFonts w:ascii="Times New Roman" w:hAnsi="Times New Roman" w:cs="Times New Roman"/>
              </w:rPr>
              <w:t>Wymiar godzin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C9" w:rsidRPr="00FC3B5A" w:rsidRDefault="00980DC9" w:rsidP="00FE12F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390" w:rsidRPr="00FC3B5A" w:rsidRDefault="00FC3390" w:rsidP="00FE12F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3B5A">
              <w:rPr>
                <w:rFonts w:ascii="Times New Roman" w:hAnsi="Times New Roman" w:cs="Times New Roman"/>
              </w:rPr>
              <w:t>Termin realizacji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C9" w:rsidRPr="00FC3B5A" w:rsidRDefault="00980DC9" w:rsidP="00FE12F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390" w:rsidRPr="00FC3B5A" w:rsidRDefault="00FC3390" w:rsidP="00FE12F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3B5A">
              <w:rPr>
                <w:rFonts w:ascii="Times New Roman" w:hAnsi="Times New Roman" w:cs="Times New Roman"/>
              </w:rPr>
              <w:t>Osoba prowadząca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390" w:rsidRPr="00FC3B5A" w:rsidRDefault="00FC3390" w:rsidP="00FE12F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3B5A">
              <w:rPr>
                <w:rFonts w:ascii="Times New Roman" w:hAnsi="Times New Roman" w:cs="Times New Roman"/>
              </w:rPr>
              <w:t>Okres u</w:t>
            </w:r>
            <w:r w:rsidR="00EF0C08">
              <w:rPr>
                <w:rFonts w:ascii="Times New Roman" w:hAnsi="Times New Roman" w:cs="Times New Roman"/>
              </w:rPr>
              <w:t xml:space="preserve">dzielania pomocy psychologiczno – </w:t>
            </w:r>
            <w:r w:rsidRPr="00FC3B5A">
              <w:rPr>
                <w:rFonts w:ascii="Times New Roman" w:hAnsi="Times New Roman" w:cs="Times New Roman"/>
              </w:rPr>
              <w:t>pedagogicznej</w:t>
            </w:r>
          </w:p>
        </w:tc>
      </w:tr>
      <w:tr w:rsidR="00FC3390" w:rsidRPr="00FC3B5A" w:rsidTr="00EF0C08">
        <w:trPr>
          <w:cantSplit/>
          <w:trHeight w:val="1273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0" w:rsidRPr="00FC3B5A" w:rsidRDefault="00FC3390" w:rsidP="00FE12F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3B5A">
              <w:rPr>
                <w:rFonts w:ascii="Times New Roman" w:hAnsi="Times New Roman" w:cs="Times New Roman"/>
              </w:rPr>
              <w:t>Zajęcia rewalidacyjne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0" w:rsidRPr="00FC3B5A" w:rsidRDefault="00FC3390" w:rsidP="00FE12F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0" w:rsidRPr="00FC3B5A" w:rsidRDefault="00FC3390" w:rsidP="00510F12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3B5A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0" w:rsidRPr="00FC3B5A" w:rsidRDefault="00FC3390" w:rsidP="00FE12F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390" w:rsidRPr="00FC3B5A" w:rsidRDefault="00FC3390" w:rsidP="00510F12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390" w:rsidRPr="00FC3B5A" w:rsidTr="00EF0C08">
        <w:trPr>
          <w:cantSplit/>
          <w:trHeight w:val="802"/>
        </w:trPr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0" w:rsidRPr="00FC3B5A" w:rsidRDefault="00FC3390" w:rsidP="00FE12F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3B5A">
              <w:rPr>
                <w:rFonts w:ascii="Times New Roman" w:hAnsi="Times New Roman" w:cs="Times New Roman"/>
              </w:rPr>
              <w:t>Zajęcia korekcyjno-kompensacyjne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0" w:rsidRPr="00FC3B5A" w:rsidRDefault="00FC3390" w:rsidP="00FE12F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0" w:rsidRPr="00FC3B5A" w:rsidRDefault="00FC3390" w:rsidP="00FE12F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0" w:rsidRPr="00FC3B5A" w:rsidRDefault="00FC3390" w:rsidP="00FE12F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390" w:rsidRPr="00FC3B5A" w:rsidRDefault="00FC3390" w:rsidP="00FE12F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F8D" w:rsidRPr="00FC3B5A" w:rsidTr="00EF0C08">
        <w:trPr>
          <w:cantSplit/>
          <w:trHeight w:val="802"/>
        </w:trPr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F8D" w:rsidRPr="00FC3B5A" w:rsidRDefault="00A72C0C" w:rsidP="00FE12F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rozwijające kompetencje emocjonalno – społeczne 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F8D" w:rsidRPr="00FC3B5A" w:rsidRDefault="00ED2F8D" w:rsidP="00FE12F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F8D" w:rsidRPr="00FC3B5A" w:rsidRDefault="00ED2F8D" w:rsidP="00FE12F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F8D" w:rsidRPr="00FC3B5A" w:rsidRDefault="00ED2F8D" w:rsidP="00FE12F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F8D" w:rsidRPr="00FC3B5A" w:rsidRDefault="00ED2F8D" w:rsidP="00FE12F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390" w:rsidRPr="00FC3B5A" w:rsidTr="00EF0C08">
        <w:trPr>
          <w:cantSplit/>
          <w:trHeight w:val="1231"/>
        </w:trPr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0" w:rsidRPr="00FC3B5A" w:rsidRDefault="00ED2F8D" w:rsidP="00FE12F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3B5A">
              <w:rPr>
                <w:rFonts w:ascii="Times New Roman" w:hAnsi="Times New Roman" w:cs="Times New Roman"/>
              </w:rPr>
              <w:t xml:space="preserve">Zajęcia </w:t>
            </w:r>
          </w:p>
          <w:p w:rsidR="00EF0C08" w:rsidRDefault="00EF0C08" w:rsidP="00FE12F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D2F8D" w:rsidRPr="00FC3B5A" w:rsidRDefault="00ED2F8D" w:rsidP="00FE12F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C3B5A">
              <w:rPr>
                <w:rFonts w:ascii="Times New Roman" w:hAnsi="Times New Roman" w:cs="Times New Roman"/>
              </w:rPr>
              <w:t>………………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0" w:rsidRPr="00FC3B5A" w:rsidRDefault="00FC3390" w:rsidP="00FE12F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0" w:rsidRPr="00FC3B5A" w:rsidRDefault="00FC3390" w:rsidP="00FE12F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0" w:rsidRPr="00FC3B5A" w:rsidRDefault="00FC3390" w:rsidP="00FE12FD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390" w:rsidRPr="00FC3B5A" w:rsidRDefault="00FC3390" w:rsidP="00FE12F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11F4" w:rsidRPr="00FC3B5A" w:rsidRDefault="000C11F4">
      <w:pPr>
        <w:spacing w:after="0"/>
        <w:rPr>
          <w:rFonts w:ascii="Times New Roman" w:eastAsia="Times New Roman" w:hAnsi="Times New Roman" w:cs="Times New Roman"/>
          <w:b/>
        </w:rPr>
      </w:pPr>
    </w:p>
    <w:p w:rsidR="00185A75" w:rsidRPr="00FC3B5A" w:rsidRDefault="00185A75" w:rsidP="00451CD0">
      <w:pPr>
        <w:spacing w:after="0"/>
        <w:jc w:val="right"/>
        <w:rPr>
          <w:rFonts w:ascii="Times New Roman" w:eastAsia="Times New Roman" w:hAnsi="Times New Roman" w:cs="Times New Roman"/>
          <w:b/>
        </w:rPr>
      </w:pPr>
    </w:p>
    <w:p w:rsidR="002F67F1" w:rsidRPr="00FC3B5A" w:rsidRDefault="002F67F1" w:rsidP="00451CD0">
      <w:pPr>
        <w:spacing w:after="0"/>
        <w:jc w:val="right"/>
        <w:rPr>
          <w:rFonts w:ascii="Times New Roman" w:eastAsia="Times New Roman" w:hAnsi="Times New Roman" w:cs="Times New Roman"/>
          <w:b/>
        </w:rPr>
      </w:pPr>
    </w:p>
    <w:p w:rsidR="00185A75" w:rsidRPr="00FC3B5A" w:rsidRDefault="00185A75" w:rsidP="00451CD0">
      <w:pPr>
        <w:spacing w:after="0"/>
        <w:jc w:val="right"/>
        <w:rPr>
          <w:rFonts w:ascii="Times New Roman" w:eastAsia="Times New Roman" w:hAnsi="Times New Roman" w:cs="Times New Roman"/>
          <w:b/>
        </w:rPr>
      </w:pPr>
    </w:p>
    <w:p w:rsidR="00FD7E02" w:rsidRPr="00FC3B5A" w:rsidRDefault="00FD7E02" w:rsidP="00451CD0">
      <w:pPr>
        <w:spacing w:after="0"/>
        <w:jc w:val="right"/>
        <w:rPr>
          <w:rFonts w:ascii="Times New Roman" w:eastAsia="Times New Roman" w:hAnsi="Times New Roman" w:cs="Times New Roman"/>
          <w:b/>
        </w:rPr>
      </w:pPr>
    </w:p>
    <w:p w:rsidR="00FD7E02" w:rsidRPr="00FC3B5A" w:rsidRDefault="00FD7E02" w:rsidP="00451CD0">
      <w:pPr>
        <w:spacing w:after="0"/>
        <w:jc w:val="right"/>
        <w:rPr>
          <w:rFonts w:ascii="Times New Roman" w:eastAsia="Times New Roman" w:hAnsi="Times New Roman" w:cs="Times New Roman"/>
          <w:b/>
        </w:rPr>
      </w:pPr>
    </w:p>
    <w:p w:rsidR="00FD7E02" w:rsidRPr="00FC3B5A" w:rsidRDefault="00FD7E02" w:rsidP="00451CD0">
      <w:pPr>
        <w:spacing w:after="0"/>
        <w:jc w:val="right"/>
        <w:rPr>
          <w:rFonts w:ascii="Times New Roman" w:eastAsia="Times New Roman" w:hAnsi="Times New Roman" w:cs="Times New Roman"/>
          <w:b/>
        </w:rPr>
      </w:pPr>
    </w:p>
    <w:p w:rsidR="00FD7E02" w:rsidRPr="00EF0C08" w:rsidRDefault="00EF0C08" w:rsidP="00451CD0">
      <w:pPr>
        <w:spacing w:after="0"/>
        <w:jc w:val="right"/>
        <w:rPr>
          <w:rFonts w:ascii="Times New Roman" w:eastAsia="Times New Roman" w:hAnsi="Times New Roman" w:cs="Times New Roman"/>
        </w:rPr>
      </w:pPr>
      <w:r w:rsidRPr="00EF0C08">
        <w:rPr>
          <w:rFonts w:ascii="Times New Roman" w:eastAsia="Times New Roman" w:hAnsi="Times New Roman" w:cs="Times New Roman"/>
        </w:rPr>
        <w:t>………………………………………………………</w:t>
      </w:r>
    </w:p>
    <w:p w:rsidR="00EF0C08" w:rsidRPr="00EF0C08" w:rsidRDefault="00EF0C08" w:rsidP="00EF0C08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i/>
        </w:rPr>
      </w:pPr>
      <w:r w:rsidRPr="00EF0C08">
        <w:rPr>
          <w:rFonts w:ascii="Times New Roman" w:eastAsia="Times New Roman" w:hAnsi="Times New Roman" w:cs="Times New Roman"/>
          <w:i/>
        </w:rPr>
        <w:t>(podpis Dyrektora Szkoły)</w:t>
      </w:r>
    </w:p>
    <w:p w:rsidR="00451CD0" w:rsidRDefault="00451CD0" w:rsidP="00241D6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FFFFFF"/>
        </w:rPr>
      </w:pPr>
    </w:p>
    <w:p w:rsidR="00EF0C08" w:rsidRDefault="00EF0C08" w:rsidP="00241D6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FFFFFF"/>
        </w:rPr>
        <w:sectPr w:rsidR="00EF0C08" w:rsidSect="00FC3B5A">
          <w:pgSz w:w="11906" w:h="16838"/>
          <w:pgMar w:top="851" w:right="851" w:bottom="851" w:left="851" w:header="709" w:footer="709" w:gutter="0"/>
          <w:cols w:space="708"/>
          <w:docGrid w:linePitch="360" w:charSpace="36864"/>
        </w:sectPr>
      </w:pPr>
    </w:p>
    <w:p w:rsidR="00EF0C08" w:rsidRDefault="00EF0C08" w:rsidP="00EF0C08">
      <w:pPr>
        <w:spacing w:after="0"/>
        <w:rPr>
          <w:rFonts w:eastAsia="Times New Roman"/>
          <w:b/>
          <w:sz w:val="24"/>
          <w:szCs w:val="24"/>
        </w:rPr>
      </w:pPr>
    </w:p>
    <w:p w:rsidR="00EF0C08" w:rsidRPr="00EF0C08" w:rsidRDefault="000A7A9E" w:rsidP="00EF0C08">
      <w:pPr>
        <w:spacing w:after="0"/>
        <w:ind w:left="1062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Załącznik</w:t>
      </w:r>
      <w:r w:rsidR="00EF0C08" w:rsidRPr="00EF0C08">
        <w:rPr>
          <w:rFonts w:ascii="Times New Roman" w:eastAsia="Times New Roman" w:hAnsi="Times New Roman" w:cs="Times New Roman"/>
          <w:i/>
          <w:sz w:val="24"/>
          <w:szCs w:val="24"/>
        </w:rPr>
        <w:t xml:space="preserve"> 6</w:t>
      </w:r>
      <w:r w:rsidR="00EF0C08" w:rsidRPr="00EF0C08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EF0C08" w:rsidRPr="00EF0C08">
        <w:rPr>
          <w:rFonts w:ascii="Times New Roman" w:eastAsia="Times New Roman" w:hAnsi="Times New Roman" w:cs="Times New Roman"/>
          <w:i/>
          <w:sz w:val="16"/>
          <w:szCs w:val="16"/>
        </w:rPr>
        <w:t>do Procedury organizowania i udzielania</w:t>
      </w:r>
      <w:r w:rsidR="00EF0C08" w:rsidRPr="00EF0C08">
        <w:rPr>
          <w:rFonts w:ascii="Times New Roman" w:eastAsia="Times New Roman" w:hAnsi="Times New Roman" w:cs="Times New Roman"/>
          <w:i/>
          <w:sz w:val="16"/>
          <w:szCs w:val="16"/>
        </w:rPr>
        <w:br/>
        <w:t>pomocy psychologiczno-pedagogicznej</w:t>
      </w:r>
    </w:p>
    <w:p w:rsidR="00EF0C08" w:rsidRPr="00EF0C08" w:rsidRDefault="00EF0C08" w:rsidP="00EF0C08">
      <w:pPr>
        <w:spacing w:line="239" w:lineRule="auto"/>
        <w:ind w:left="3460"/>
        <w:jc w:val="right"/>
        <w:rPr>
          <w:rFonts w:ascii="Times New Roman" w:eastAsia="Arial" w:hAnsi="Times New Roman" w:cs="Times New Roman"/>
          <w:i/>
          <w:sz w:val="24"/>
          <w:szCs w:val="24"/>
        </w:rPr>
      </w:pPr>
    </w:p>
    <w:p w:rsidR="00EF0C08" w:rsidRPr="00EF0C08" w:rsidRDefault="00EF0C08" w:rsidP="00EF0C08">
      <w:pPr>
        <w:spacing w:line="239" w:lineRule="auto"/>
        <w:ind w:left="3460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  <w:r w:rsidRPr="00EF0C08">
        <w:rPr>
          <w:rFonts w:ascii="Times New Roman" w:eastAsia="Arial" w:hAnsi="Times New Roman" w:cs="Times New Roman"/>
          <w:b/>
          <w:sz w:val="28"/>
          <w:szCs w:val="28"/>
          <w:u w:val="single"/>
        </w:rPr>
        <w:t>ARKUSZ WIELOSPECJALISTYCZNEJ OCENY FUNKCJONOWANIA UCZNIA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2"/>
        <w:gridCol w:w="4983"/>
        <w:gridCol w:w="6263"/>
      </w:tblGrid>
      <w:tr w:rsidR="00EF0C08" w:rsidRPr="00EF0C08" w:rsidTr="00F60E31">
        <w:tc>
          <w:tcPr>
            <w:tcW w:w="3922" w:type="dxa"/>
          </w:tcPr>
          <w:p w:rsidR="00EF0C08" w:rsidRPr="00EF0C08" w:rsidRDefault="00EF0C08" w:rsidP="00F60E31">
            <w:pPr>
              <w:spacing w:line="239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sz w:val="24"/>
                <w:szCs w:val="24"/>
              </w:rPr>
              <w:t>Imię i nazwisko ucznia:</w:t>
            </w:r>
          </w:p>
        </w:tc>
        <w:tc>
          <w:tcPr>
            <w:tcW w:w="4983" w:type="dxa"/>
          </w:tcPr>
          <w:p w:rsidR="00EF0C08" w:rsidRPr="00EF0C08" w:rsidRDefault="00EF0C08" w:rsidP="00F60E31">
            <w:pPr>
              <w:spacing w:line="239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sz w:val="24"/>
                <w:szCs w:val="24"/>
              </w:rPr>
              <w:t>Data urodzenia:</w:t>
            </w:r>
          </w:p>
        </w:tc>
        <w:tc>
          <w:tcPr>
            <w:tcW w:w="6263" w:type="dxa"/>
          </w:tcPr>
          <w:p w:rsidR="00EF0C08" w:rsidRPr="00EF0C08" w:rsidRDefault="00EF0C08" w:rsidP="00F60E31">
            <w:pPr>
              <w:spacing w:line="239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sz w:val="24"/>
                <w:szCs w:val="24"/>
              </w:rPr>
              <w:t>Oddział:</w:t>
            </w:r>
          </w:p>
        </w:tc>
      </w:tr>
      <w:tr w:rsidR="00EF0C08" w:rsidRPr="00EF0C08" w:rsidTr="00F60E31">
        <w:tc>
          <w:tcPr>
            <w:tcW w:w="15168" w:type="dxa"/>
            <w:gridSpan w:val="3"/>
          </w:tcPr>
          <w:p w:rsidR="00EF0C08" w:rsidRPr="00EF0C08" w:rsidRDefault="00EF0C08" w:rsidP="00F60E31">
            <w:pPr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Data dokonania wielospecjalistycznej oceny funkcjonowania ucznia: </w:t>
            </w:r>
          </w:p>
        </w:tc>
      </w:tr>
      <w:tr w:rsidR="00EF0C08" w:rsidRPr="00EF0C08" w:rsidTr="00F60E31">
        <w:tc>
          <w:tcPr>
            <w:tcW w:w="15168" w:type="dxa"/>
            <w:gridSpan w:val="3"/>
          </w:tcPr>
          <w:p w:rsidR="00EF0C08" w:rsidRPr="00EF0C08" w:rsidRDefault="00EF0C08" w:rsidP="00F60E31">
            <w:pPr>
              <w:spacing w:line="239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DIAGNOZY CZĄSTKOWE</w:t>
            </w:r>
          </w:p>
        </w:tc>
      </w:tr>
      <w:tr w:rsidR="00EF0C08" w:rsidRPr="00EF0C08" w:rsidTr="00F60E31">
        <w:tc>
          <w:tcPr>
            <w:tcW w:w="3922" w:type="dxa"/>
          </w:tcPr>
          <w:p w:rsidR="00EF0C08" w:rsidRPr="00EF0C08" w:rsidRDefault="00EF0C08" w:rsidP="00F60E31">
            <w:pPr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  <w:t>Źródło informacji:</w:t>
            </w:r>
          </w:p>
        </w:tc>
        <w:tc>
          <w:tcPr>
            <w:tcW w:w="11246" w:type="dxa"/>
            <w:gridSpan w:val="2"/>
          </w:tcPr>
          <w:p w:rsidR="00EF0C08" w:rsidRPr="00EF0C08" w:rsidRDefault="00EF0C08" w:rsidP="00F60E31">
            <w:pPr>
              <w:spacing w:line="239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  <w:t>Analiza funkcjonowania w zakresie indywidualnych potrzeb rozwojowych i edukacyjnych:</w:t>
            </w:r>
          </w:p>
        </w:tc>
      </w:tr>
      <w:tr w:rsidR="00EF0C08" w:rsidRPr="00EF0C08" w:rsidTr="00F60E31">
        <w:tc>
          <w:tcPr>
            <w:tcW w:w="3922" w:type="dxa"/>
          </w:tcPr>
          <w:p w:rsidR="00EF0C08" w:rsidRPr="00EF0C08" w:rsidRDefault="00EF0C08" w:rsidP="00F60E31">
            <w:pPr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Analiza orzeczenia, opinii</w:t>
            </w:r>
          </w:p>
        </w:tc>
        <w:tc>
          <w:tcPr>
            <w:tcW w:w="11246" w:type="dxa"/>
            <w:gridSpan w:val="2"/>
          </w:tcPr>
          <w:p w:rsidR="00EF0C08" w:rsidRPr="00EF0C08" w:rsidRDefault="00EF0C08" w:rsidP="00F60E31">
            <w:pPr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EF0C08" w:rsidRPr="00EF0C08" w:rsidTr="00F60E31">
        <w:tc>
          <w:tcPr>
            <w:tcW w:w="3922" w:type="dxa"/>
          </w:tcPr>
          <w:p w:rsidR="00EF0C08" w:rsidRPr="00EF0C08" w:rsidRDefault="00EF0C08" w:rsidP="00F60E31">
            <w:pPr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Informacje od rodziców</w:t>
            </w:r>
          </w:p>
        </w:tc>
        <w:tc>
          <w:tcPr>
            <w:tcW w:w="11246" w:type="dxa"/>
            <w:gridSpan w:val="2"/>
          </w:tcPr>
          <w:p w:rsidR="00EF0C08" w:rsidRPr="00EF0C08" w:rsidRDefault="00EF0C08" w:rsidP="00F60E31">
            <w:pPr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EF0C08" w:rsidRPr="00EF0C08" w:rsidTr="00F60E31">
        <w:tc>
          <w:tcPr>
            <w:tcW w:w="3922" w:type="dxa"/>
          </w:tcPr>
          <w:p w:rsidR="00EF0C08" w:rsidRPr="00EF0C08" w:rsidRDefault="00EF0C08" w:rsidP="00F60E31">
            <w:pPr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Obserwacje wychowawcy i nauczycieli</w:t>
            </w:r>
          </w:p>
        </w:tc>
        <w:tc>
          <w:tcPr>
            <w:tcW w:w="11246" w:type="dxa"/>
            <w:gridSpan w:val="2"/>
          </w:tcPr>
          <w:p w:rsidR="00EF0C08" w:rsidRPr="00EF0C08" w:rsidRDefault="00EF0C08" w:rsidP="00F60E31">
            <w:pPr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EF0C08" w:rsidRPr="00EF0C08" w:rsidTr="00F60E31">
        <w:tc>
          <w:tcPr>
            <w:tcW w:w="3922" w:type="dxa"/>
          </w:tcPr>
          <w:p w:rsidR="00EF0C08" w:rsidRPr="00EF0C08" w:rsidRDefault="00EF0C08" w:rsidP="00F60E31">
            <w:pPr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Kurator sądowy</w:t>
            </w:r>
          </w:p>
        </w:tc>
        <w:tc>
          <w:tcPr>
            <w:tcW w:w="11246" w:type="dxa"/>
            <w:gridSpan w:val="2"/>
          </w:tcPr>
          <w:p w:rsidR="00EF0C08" w:rsidRPr="00EF0C08" w:rsidRDefault="00EF0C08" w:rsidP="00F60E31">
            <w:pPr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EF0C08" w:rsidRPr="00EF0C08" w:rsidTr="00F60E31">
        <w:tc>
          <w:tcPr>
            <w:tcW w:w="3922" w:type="dxa"/>
          </w:tcPr>
          <w:p w:rsidR="00EF0C08" w:rsidRPr="00EF0C08" w:rsidRDefault="00EF0C08" w:rsidP="00F60E31">
            <w:pPr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Informacje medyczne – np. analiza dokumentacji, informacje od lekarzy</w:t>
            </w:r>
          </w:p>
        </w:tc>
        <w:tc>
          <w:tcPr>
            <w:tcW w:w="11246" w:type="dxa"/>
            <w:gridSpan w:val="2"/>
          </w:tcPr>
          <w:p w:rsidR="00EF0C08" w:rsidRPr="00EF0C08" w:rsidRDefault="00EF0C08" w:rsidP="00F60E31">
            <w:pPr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EF0C08" w:rsidRPr="00EF0C08" w:rsidTr="00F60E31">
        <w:tc>
          <w:tcPr>
            <w:tcW w:w="3922" w:type="dxa"/>
          </w:tcPr>
          <w:p w:rsidR="00EF0C08" w:rsidRPr="00EF0C08" w:rsidRDefault="00EF0C08" w:rsidP="00F60E31">
            <w:pPr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Psycholog</w:t>
            </w:r>
          </w:p>
        </w:tc>
        <w:tc>
          <w:tcPr>
            <w:tcW w:w="11246" w:type="dxa"/>
            <w:gridSpan w:val="2"/>
          </w:tcPr>
          <w:p w:rsidR="00EF0C08" w:rsidRPr="00EF0C08" w:rsidRDefault="00EF0C08" w:rsidP="00F60E31">
            <w:pPr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EF0C08" w:rsidRPr="00EF0C08" w:rsidTr="00F60E31">
        <w:tc>
          <w:tcPr>
            <w:tcW w:w="3922" w:type="dxa"/>
          </w:tcPr>
          <w:p w:rsidR="00EF0C08" w:rsidRPr="00EF0C08" w:rsidRDefault="00EF0C08" w:rsidP="00F60E31">
            <w:pPr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Pedagog</w:t>
            </w:r>
          </w:p>
        </w:tc>
        <w:tc>
          <w:tcPr>
            <w:tcW w:w="11246" w:type="dxa"/>
            <w:gridSpan w:val="2"/>
          </w:tcPr>
          <w:p w:rsidR="00EF0C08" w:rsidRPr="00EF0C08" w:rsidRDefault="00EF0C08" w:rsidP="00F60E31">
            <w:pPr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EF0C08" w:rsidRPr="00EF0C08" w:rsidTr="00F60E31">
        <w:tc>
          <w:tcPr>
            <w:tcW w:w="3922" w:type="dxa"/>
          </w:tcPr>
          <w:p w:rsidR="00EF0C08" w:rsidRPr="00EF0C08" w:rsidRDefault="00EF0C08" w:rsidP="00F60E31">
            <w:pPr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Logopeda</w:t>
            </w:r>
          </w:p>
        </w:tc>
        <w:tc>
          <w:tcPr>
            <w:tcW w:w="11246" w:type="dxa"/>
            <w:gridSpan w:val="2"/>
          </w:tcPr>
          <w:p w:rsidR="00EF0C08" w:rsidRPr="00EF0C08" w:rsidRDefault="00EF0C08" w:rsidP="00F60E31">
            <w:pPr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EF0C08" w:rsidRPr="00EF0C08" w:rsidTr="00F60E31">
        <w:tc>
          <w:tcPr>
            <w:tcW w:w="3922" w:type="dxa"/>
          </w:tcPr>
          <w:p w:rsidR="00EF0C08" w:rsidRPr="00EF0C08" w:rsidRDefault="00EF0C08" w:rsidP="00F60E31">
            <w:pPr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Terapeuta pedagogiczny</w:t>
            </w:r>
          </w:p>
        </w:tc>
        <w:tc>
          <w:tcPr>
            <w:tcW w:w="11246" w:type="dxa"/>
            <w:gridSpan w:val="2"/>
          </w:tcPr>
          <w:p w:rsidR="00EF0C08" w:rsidRPr="00EF0C08" w:rsidRDefault="00EF0C08" w:rsidP="00F60E31">
            <w:pPr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EF0C08" w:rsidRPr="00495C86" w:rsidTr="00F60E31">
        <w:tc>
          <w:tcPr>
            <w:tcW w:w="3922" w:type="dxa"/>
          </w:tcPr>
          <w:p w:rsidR="00EF0C08" w:rsidRPr="00EF0C08" w:rsidRDefault="00EF0C08" w:rsidP="00F60E31">
            <w:pPr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Socjoterapeuta</w:t>
            </w:r>
            <w:proofErr w:type="spellEnd"/>
          </w:p>
        </w:tc>
        <w:tc>
          <w:tcPr>
            <w:tcW w:w="11246" w:type="dxa"/>
            <w:gridSpan w:val="2"/>
          </w:tcPr>
          <w:p w:rsidR="00EF0C08" w:rsidRPr="00495C86" w:rsidRDefault="00EF0C08" w:rsidP="00F60E31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EF0C08" w:rsidRPr="00495C86" w:rsidTr="00F60E31">
        <w:tc>
          <w:tcPr>
            <w:tcW w:w="3922" w:type="dxa"/>
          </w:tcPr>
          <w:p w:rsidR="00EF0C08" w:rsidRPr="00EF0C08" w:rsidRDefault="00EF0C08" w:rsidP="00F60E31">
            <w:pPr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Nauczyciel biblioteki</w:t>
            </w:r>
          </w:p>
        </w:tc>
        <w:tc>
          <w:tcPr>
            <w:tcW w:w="11246" w:type="dxa"/>
            <w:gridSpan w:val="2"/>
          </w:tcPr>
          <w:p w:rsidR="00EF0C08" w:rsidRPr="00495C86" w:rsidRDefault="00EF0C08" w:rsidP="00F60E31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EF0C08" w:rsidRPr="00495C86" w:rsidTr="00F60E31">
        <w:tc>
          <w:tcPr>
            <w:tcW w:w="3922" w:type="dxa"/>
          </w:tcPr>
          <w:p w:rsidR="00EF0C08" w:rsidRPr="00EF0C08" w:rsidRDefault="00EF0C08" w:rsidP="00F60E31">
            <w:pPr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Doradca zawodowy</w:t>
            </w:r>
          </w:p>
        </w:tc>
        <w:tc>
          <w:tcPr>
            <w:tcW w:w="11246" w:type="dxa"/>
            <w:gridSpan w:val="2"/>
          </w:tcPr>
          <w:p w:rsidR="00EF0C08" w:rsidRPr="00495C86" w:rsidRDefault="00EF0C08" w:rsidP="00F60E31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EF0C08" w:rsidRPr="00495C86" w:rsidTr="00F60E31">
        <w:tc>
          <w:tcPr>
            <w:tcW w:w="3922" w:type="dxa"/>
          </w:tcPr>
          <w:p w:rsidR="00EF0C08" w:rsidRPr="00EF0C08" w:rsidRDefault="00EF0C08" w:rsidP="00F60E31">
            <w:pPr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Inni specjaliści</w:t>
            </w:r>
          </w:p>
        </w:tc>
        <w:tc>
          <w:tcPr>
            <w:tcW w:w="11246" w:type="dxa"/>
            <w:gridSpan w:val="2"/>
          </w:tcPr>
          <w:p w:rsidR="00EF0C08" w:rsidRPr="00495C86" w:rsidRDefault="00EF0C08" w:rsidP="00F60E31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EF0C08" w:rsidRPr="00495C86" w:rsidTr="00F60E31">
        <w:tc>
          <w:tcPr>
            <w:tcW w:w="3922" w:type="dxa"/>
          </w:tcPr>
          <w:p w:rsidR="00EF0C08" w:rsidRPr="00EF0C08" w:rsidRDefault="00EF0C08" w:rsidP="00F60E31">
            <w:pPr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Analiza prac ucznia</w:t>
            </w:r>
          </w:p>
        </w:tc>
        <w:tc>
          <w:tcPr>
            <w:tcW w:w="11246" w:type="dxa"/>
            <w:gridSpan w:val="2"/>
          </w:tcPr>
          <w:p w:rsidR="00EF0C08" w:rsidRPr="00495C86" w:rsidRDefault="00EF0C08" w:rsidP="00F60E31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EF0C08" w:rsidRPr="00495C86" w:rsidTr="00F60E31">
        <w:tc>
          <w:tcPr>
            <w:tcW w:w="3922" w:type="dxa"/>
          </w:tcPr>
          <w:p w:rsidR="00EF0C08" w:rsidRPr="00EF0C08" w:rsidRDefault="00EF0C08" w:rsidP="00F60E31">
            <w:pPr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Przyczyny niepowodzeń edukacyjnych lub trudności w funkcjonowaniu, w tym bariery i ograniczenia utrudniające funkcjonowanie i uczestnictwo ucznia w życiu szkolnym, przedszkolnym </w:t>
            </w:r>
          </w:p>
        </w:tc>
        <w:tc>
          <w:tcPr>
            <w:tcW w:w="11246" w:type="dxa"/>
            <w:gridSpan w:val="2"/>
          </w:tcPr>
          <w:p w:rsidR="00EF0C08" w:rsidRPr="00495C86" w:rsidRDefault="00EF0C08" w:rsidP="00F60E31">
            <w:pPr>
              <w:spacing w:line="239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</w:tbl>
    <w:p w:rsidR="00EF0C08" w:rsidRPr="000A2F61" w:rsidRDefault="00EF0C08" w:rsidP="00EF0C08">
      <w:pPr>
        <w:spacing w:line="239" w:lineRule="auto"/>
        <w:rPr>
          <w:rFonts w:eastAsia="Arial"/>
          <w:sz w:val="16"/>
          <w:szCs w:val="16"/>
        </w:rPr>
      </w:pPr>
    </w:p>
    <w:p w:rsidR="00EF0C08" w:rsidRPr="00EF0C08" w:rsidRDefault="00EF0C08" w:rsidP="00EF0C08">
      <w:pPr>
        <w:spacing w:line="239" w:lineRule="auto"/>
        <w:rPr>
          <w:rFonts w:ascii="Times New Roman" w:eastAsia="Arial" w:hAnsi="Times New Roman" w:cs="Times New Roman"/>
          <w:b/>
          <w:sz w:val="24"/>
          <w:szCs w:val="24"/>
        </w:rPr>
        <w:sectPr w:rsidR="00EF0C08" w:rsidRPr="00EF0C08" w:rsidSect="00EF0C08">
          <w:pgSz w:w="16838" w:h="11906" w:orient="landscape"/>
          <w:pgMar w:top="851" w:right="851" w:bottom="851" w:left="851" w:header="709" w:footer="709" w:gutter="0"/>
          <w:cols w:space="708"/>
          <w:docGrid w:linePitch="360" w:charSpace="36864"/>
        </w:sectPr>
      </w:pPr>
      <w:r w:rsidRPr="00EF0C08"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EF0C08" w:rsidRPr="00EF0C08" w:rsidRDefault="000A7A9E" w:rsidP="00EF0C08">
      <w:pPr>
        <w:spacing w:after="0"/>
        <w:ind w:left="1062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bookmarkStart w:id="1" w:name="page1"/>
      <w:bookmarkEnd w:id="1"/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Załącznik </w:t>
      </w:r>
      <w:r w:rsidR="00EF0C08">
        <w:rPr>
          <w:rFonts w:ascii="Times New Roman" w:eastAsia="Times New Roman" w:hAnsi="Times New Roman" w:cs="Times New Roman"/>
          <w:i/>
          <w:sz w:val="24"/>
          <w:szCs w:val="24"/>
        </w:rPr>
        <w:t>7A</w:t>
      </w:r>
      <w:r w:rsidR="00EF0C08" w:rsidRPr="00EF0C08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EF0C08" w:rsidRPr="00EF0C08">
        <w:rPr>
          <w:rFonts w:ascii="Times New Roman" w:eastAsia="Times New Roman" w:hAnsi="Times New Roman" w:cs="Times New Roman"/>
          <w:i/>
          <w:sz w:val="16"/>
          <w:szCs w:val="16"/>
        </w:rPr>
        <w:t>do Procedury organizowania i udzielania</w:t>
      </w:r>
      <w:r w:rsidR="00EF0C08" w:rsidRPr="00EF0C08">
        <w:rPr>
          <w:rFonts w:ascii="Times New Roman" w:eastAsia="Times New Roman" w:hAnsi="Times New Roman" w:cs="Times New Roman"/>
          <w:i/>
          <w:sz w:val="16"/>
          <w:szCs w:val="16"/>
        </w:rPr>
        <w:br/>
        <w:t>pomocy psychologiczno-pedagogicznej</w:t>
      </w:r>
    </w:p>
    <w:p w:rsidR="00EF0C08" w:rsidRDefault="00EF0C08" w:rsidP="00BE6784">
      <w:pPr>
        <w:spacing w:line="239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A7568D" w:rsidRPr="00EF0C08" w:rsidRDefault="00A7568D" w:rsidP="00EF0C08">
      <w:pPr>
        <w:spacing w:line="239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EF0C08">
        <w:rPr>
          <w:rFonts w:ascii="Times New Roman" w:eastAsia="Arial" w:hAnsi="Times New Roman" w:cs="Times New Roman"/>
          <w:b/>
          <w:sz w:val="24"/>
          <w:szCs w:val="24"/>
        </w:rPr>
        <w:t xml:space="preserve">PODSUMOWANIE OCENY FUNKCJONOWANIA </w:t>
      </w:r>
      <w:r w:rsidR="00C32598">
        <w:rPr>
          <w:rFonts w:ascii="Times New Roman" w:eastAsia="Arial" w:hAnsi="Times New Roman" w:cs="Times New Roman"/>
          <w:b/>
          <w:sz w:val="24"/>
          <w:szCs w:val="24"/>
        </w:rPr>
        <w:t>DZIECKA/</w:t>
      </w:r>
      <w:r w:rsidRPr="00EF0C08">
        <w:rPr>
          <w:rFonts w:ascii="Times New Roman" w:eastAsia="Arial" w:hAnsi="Times New Roman" w:cs="Times New Roman"/>
          <w:b/>
          <w:sz w:val="24"/>
          <w:szCs w:val="24"/>
        </w:rPr>
        <w:t>UCZNIA</w:t>
      </w:r>
      <w:r w:rsidR="00BE6784" w:rsidRPr="00EF0C0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EF0C08">
        <w:rPr>
          <w:rFonts w:ascii="Times New Roman" w:eastAsia="Arial" w:hAnsi="Times New Roman" w:cs="Times New Roman"/>
          <w:b/>
          <w:sz w:val="24"/>
          <w:szCs w:val="24"/>
        </w:rPr>
        <w:br/>
      </w:r>
      <w:r w:rsidRPr="00EF0C08">
        <w:rPr>
          <w:rFonts w:ascii="Times New Roman" w:eastAsia="Arial" w:hAnsi="Times New Roman" w:cs="Times New Roman"/>
          <w:b/>
          <w:sz w:val="24"/>
          <w:szCs w:val="24"/>
        </w:rPr>
        <w:t>na podstawie diagnoz cząstkowych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3065"/>
        <w:gridCol w:w="3524"/>
        <w:gridCol w:w="4610"/>
      </w:tblGrid>
      <w:tr w:rsidR="00A7568D" w:rsidRPr="007B20CD" w:rsidTr="00C32598">
        <w:tc>
          <w:tcPr>
            <w:tcW w:w="4077" w:type="dxa"/>
            <w:vMerge w:val="restart"/>
            <w:shd w:val="clear" w:color="auto" w:fill="auto"/>
          </w:tcPr>
          <w:p w:rsidR="00A7568D" w:rsidRPr="00EF0C08" w:rsidRDefault="00A7568D" w:rsidP="00FE12FD">
            <w:pPr>
              <w:spacing w:line="239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Obszar funkcjonowania</w:t>
            </w:r>
          </w:p>
          <w:p w:rsidR="00A7568D" w:rsidRPr="00EF0C0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9" w:type="dxa"/>
            <w:gridSpan w:val="2"/>
            <w:shd w:val="clear" w:color="auto" w:fill="auto"/>
          </w:tcPr>
          <w:p w:rsidR="00A7568D" w:rsidRPr="00EF0C08" w:rsidRDefault="00A7568D" w:rsidP="00FE12FD">
            <w:pPr>
              <w:spacing w:line="239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Opis funkcjonowania ucznia w danym obszarze</w:t>
            </w:r>
          </w:p>
        </w:tc>
        <w:tc>
          <w:tcPr>
            <w:tcW w:w="4610" w:type="dxa"/>
            <w:vMerge w:val="restart"/>
            <w:shd w:val="clear" w:color="auto" w:fill="auto"/>
          </w:tcPr>
          <w:p w:rsidR="00A7568D" w:rsidRPr="00EF0C08" w:rsidRDefault="00A7568D" w:rsidP="00FE12FD">
            <w:pPr>
              <w:spacing w:line="239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Potrzeby wynikające z diagnozy</w:t>
            </w:r>
          </w:p>
          <w:p w:rsidR="00A7568D" w:rsidRPr="00EF0C08" w:rsidRDefault="00A7568D" w:rsidP="00FE12FD">
            <w:pPr>
              <w:spacing w:line="239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ucznia w danym obszarze</w:t>
            </w:r>
          </w:p>
          <w:p w:rsidR="00A7568D" w:rsidRPr="00EF0C0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A7568D" w:rsidRPr="007B20CD" w:rsidTr="00C32598">
        <w:tc>
          <w:tcPr>
            <w:tcW w:w="4077" w:type="dxa"/>
            <w:vMerge/>
            <w:shd w:val="clear" w:color="auto" w:fill="auto"/>
          </w:tcPr>
          <w:p w:rsidR="00A7568D" w:rsidRPr="00EF0C0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auto"/>
          </w:tcPr>
          <w:p w:rsidR="00A7568D" w:rsidRPr="00EF0C08" w:rsidRDefault="00A7568D" w:rsidP="00FE12FD">
            <w:pPr>
              <w:spacing w:line="239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Mocne strony</w:t>
            </w:r>
          </w:p>
          <w:p w:rsidR="00A7568D" w:rsidRPr="00EF0C0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:rsidR="00A7568D" w:rsidRPr="00EF0C08" w:rsidRDefault="00A7568D" w:rsidP="00FE12FD">
            <w:pPr>
              <w:spacing w:line="239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Słabe strony</w:t>
            </w:r>
          </w:p>
        </w:tc>
        <w:tc>
          <w:tcPr>
            <w:tcW w:w="4610" w:type="dxa"/>
            <w:vMerge/>
            <w:shd w:val="clear" w:color="auto" w:fill="auto"/>
          </w:tcPr>
          <w:p w:rsidR="00A7568D" w:rsidRPr="00EF0C0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A7568D" w:rsidRPr="007B20CD" w:rsidTr="00C32598">
        <w:trPr>
          <w:trHeight w:val="1155"/>
        </w:trPr>
        <w:tc>
          <w:tcPr>
            <w:tcW w:w="4077" w:type="dxa"/>
            <w:shd w:val="clear" w:color="auto" w:fill="auto"/>
          </w:tcPr>
          <w:p w:rsidR="00A7568D" w:rsidRPr="00EF0C0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Ogólna sprawność fizyczna </w:t>
            </w:r>
            <w:r w:rsidRPr="00EF0C08">
              <w:rPr>
                <w:rFonts w:ascii="Times New Roman" w:eastAsia="Arial" w:hAnsi="Times New Roman" w:cs="Times New Roman"/>
                <w:sz w:val="24"/>
                <w:szCs w:val="24"/>
              </w:rPr>
              <w:t>(motoryka duża)</w:t>
            </w:r>
          </w:p>
        </w:tc>
        <w:tc>
          <w:tcPr>
            <w:tcW w:w="3065" w:type="dxa"/>
            <w:shd w:val="clear" w:color="auto" w:fill="auto"/>
          </w:tcPr>
          <w:p w:rsidR="00A7568D" w:rsidRPr="00EF0C0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4" w:type="dxa"/>
            <w:shd w:val="clear" w:color="auto" w:fill="auto"/>
          </w:tcPr>
          <w:p w:rsidR="00A7568D" w:rsidRPr="00EF0C0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0" w:type="dxa"/>
            <w:shd w:val="clear" w:color="auto" w:fill="auto"/>
          </w:tcPr>
          <w:p w:rsidR="00A7568D" w:rsidRPr="00EF0C0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7568D" w:rsidRPr="007B20CD" w:rsidTr="00C32598">
        <w:tc>
          <w:tcPr>
            <w:tcW w:w="4077" w:type="dxa"/>
            <w:shd w:val="clear" w:color="auto" w:fill="auto"/>
          </w:tcPr>
          <w:p w:rsidR="00A7568D" w:rsidRPr="00EF0C0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Sprawność rąk dziecka</w:t>
            </w:r>
            <w:r w:rsidRPr="00EF0C0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</w:t>
            </w: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EF0C08">
              <w:rPr>
                <w:rFonts w:ascii="Times New Roman" w:eastAsia="Arial" w:hAnsi="Times New Roman" w:cs="Times New Roman"/>
                <w:sz w:val="24"/>
                <w:szCs w:val="24"/>
              </w:rPr>
              <w:t>(motoryka mała)</w:t>
            </w:r>
          </w:p>
        </w:tc>
        <w:tc>
          <w:tcPr>
            <w:tcW w:w="3065" w:type="dxa"/>
            <w:shd w:val="clear" w:color="auto" w:fill="auto"/>
          </w:tcPr>
          <w:p w:rsidR="00A7568D" w:rsidRPr="00EF0C0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7568D" w:rsidRPr="00EF0C0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:rsidR="00A7568D" w:rsidRPr="00EF0C0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A7568D" w:rsidRPr="00EF0C0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shd w:val="clear" w:color="auto" w:fill="auto"/>
          </w:tcPr>
          <w:p w:rsidR="00A7568D" w:rsidRPr="00EF0C0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7568D" w:rsidRPr="007B20CD" w:rsidTr="00C32598">
        <w:tc>
          <w:tcPr>
            <w:tcW w:w="4077" w:type="dxa"/>
            <w:shd w:val="clear" w:color="auto" w:fill="auto"/>
          </w:tcPr>
          <w:p w:rsidR="00A7568D" w:rsidRPr="00EF0C0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Zmysły </w:t>
            </w:r>
            <w:r w:rsidRPr="00EF0C0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(wzrok, słuch, czucie, węch, równowaga) </w:t>
            </w: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 integracja sensoryczna</w:t>
            </w:r>
          </w:p>
        </w:tc>
        <w:tc>
          <w:tcPr>
            <w:tcW w:w="3065" w:type="dxa"/>
            <w:shd w:val="clear" w:color="auto" w:fill="auto"/>
          </w:tcPr>
          <w:p w:rsidR="00A7568D" w:rsidRPr="00EF0C0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24" w:type="dxa"/>
            <w:shd w:val="clear" w:color="auto" w:fill="auto"/>
          </w:tcPr>
          <w:p w:rsidR="00A7568D" w:rsidRPr="00EF0C0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10" w:type="dxa"/>
            <w:shd w:val="clear" w:color="auto" w:fill="auto"/>
          </w:tcPr>
          <w:p w:rsidR="00A7568D" w:rsidRPr="00EF0C0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568D" w:rsidRPr="00EF0C0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7568D" w:rsidRPr="007B20CD" w:rsidTr="00C32598">
        <w:tc>
          <w:tcPr>
            <w:tcW w:w="4077" w:type="dxa"/>
            <w:shd w:val="clear" w:color="auto" w:fill="auto"/>
          </w:tcPr>
          <w:p w:rsidR="00A7568D" w:rsidRPr="00EF0C0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Komunikowanie się oraz artykulacja</w:t>
            </w:r>
          </w:p>
        </w:tc>
        <w:tc>
          <w:tcPr>
            <w:tcW w:w="3065" w:type="dxa"/>
            <w:shd w:val="clear" w:color="auto" w:fill="auto"/>
          </w:tcPr>
          <w:p w:rsidR="00A7568D" w:rsidRPr="00EF0C0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568D" w:rsidRPr="00EF0C0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:rsidR="00A7568D" w:rsidRPr="00EF0C0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568D" w:rsidRPr="00EF0C0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shd w:val="clear" w:color="auto" w:fill="auto"/>
          </w:tcPr>
          <w:p w:rsidR="00A7568D" w:rsidRPr="00EF0C0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7568D" w:rsidRPr="007B20CD" w:rsidTr="00C32598">
        <w:tc>
          <w:tcPr>
            <w:tcW w:w="4077" w:type="dxa"/>
            <w:shd w:val="clear" w:color="auto" w:fill="auto"/>
          </w:tcPr>
          <w:p w:rsidR="00A7568D" w:rsidRPr="00EF0C0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Sfera poznawcza</w:t>
            </w:r>
            <w:r w:rsidRPr="00EF0C0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(opanowanie techniki szkolnych, zakres opanowanych treści programowych, osiągnięcia</w:t>
            </w:r>
            <w:r w:rsidR="002F67F1" w:rsidRPr="00EF0C08">
              <w:rPr>
                <w:rFonts w:ascii="Times New Roman" w:eastAsia="Arial" w:hAnsi="Times New Roman" w:cs="Times New Roman"/>
                <w:sz w:val="24"/>
                <w:szCs w:val="24"/>
              </w:rPr>
              <w:br/>
            </w:r>
            <w:r w:rsidRPr="00EF0C0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 trudności, pamięć, uwaga, myślenie)</w:t>
            </w:r>
          </w:p>
        </w:tc>
        <w:tc>
          <w:tcPr>
            <w:tcW w:w="3065" w:type="dxa"/>
            <w:shd w:val="clear" w:color="auto" w:fill="auto"/>
          </w:tcPr>
          <w:p w:rsidR="00A7568D" w:rsidRPr="00EF0C0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4" w:type="dxa"/>
            <w:shd w:val="clear" w:color="auto" w:fill="auto"/>
          </w:tcPr>
          <w:p w:rsidR="00A7568D" w:rsidRPr="00EF0C0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shd w:val="clear" w:color="auto" w:fill="auto"/>
          </w:tcPr>
          <w:p w:rsidR="00A7568D" w:rsidRPr="00EF0C0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568D" w:rsidRPr="007B20CD" w:rsidTr="00C32598">
        <w:tc>
          <w:tcPr>
            <w:tcW w:w="4077" w:type="dxa"/>
            <w:shd w:val="clear" w:color="auto" w:fill="auto"/>
          </w:tcPr>
          <w:p w:rsidR="00A7568D" w:rsidRPr="00EF0C0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Sfera emocjonalno – motywacyjna</w:t>
            </w:r>
            <w:r w:rsidR="00C325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F0C0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(radzenie sobie z emocjami, motywacja do nauki i pokonywania trudności, itp.</w:t>
            </w:r>
          </w:p>
        </w:tc>
        <w:tc>
          <w:tcPr>
            <w:tcW w:w="3065" w:type="dxa"/>
            <w:shd w:val="clear" w:color="auto" w:fill="auto"/>
          </w:tcPr>
          <w:p w:rsidR="00A7568D" w:rsidRPr="00EF0C0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:rsidR="00A7568D" w:rsidRPr="00EF0C0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shd w:val="clear" w:color="auto" w:fill="auto"/>
          </w:tcPr>
          <w:p w:rsidR="00A7568D" w:rsidRPr="00EF0C0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7568D" w:rsidRPr="007B20CD" w:rsidTr="00C32598">
        <w:tc>
          <w:tcPr>
            <w:tcW w:w="4077" w:type="dxa"/>
            <w:shd w:val="clear" w:color="auto" w:fill="auto"/>
          </w:tcPr>
          <w:p w:rsidR="00A7568D" w:rsidRPr="00EF0C0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Sfera społeczna</w:t>
            </w:r>
            <w:r w:rsidRPr="00EF0C0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(kompetencje społeczne, relacje z dorosłymi, relacje z rówieśnikami, itp.)</w:t>
            </w:r>
          </w:p>
        </w:tc>
        <w:tc>
          <w:tcPr>
            <w:tcW w:w="3065" w:type="dxa"/>
            <w:shd w:val="clear" w:color="auto" w:fill="auto"/>
          </w:tcPr>
          <w:p w:rsidR="00A7568D" w:rsidRPr="00EF0C0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:rsidR="00A7568D" w:rsidRPr="00EF0C0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shd w:val="clear" w:color="auto" w:fill="auto"/>
          </w:tcPr>
          <w:p w:rsidR="00A7568D" w:rsidRPr="00EF0C0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7568D" w:rsidRPr="007B20CD" w:rsidTr="00C32598">
        <w:tc>
          <w:tcPr>
            <w:tcW w:w="4077" w:type="dxa"/>
            <w:shd w:val="clear" w:color="auto" w:fill="auto"/>
          </w:tcPr>
          <w:p w:rsidR="00A7568D" w:rsidRPr="00EF0C0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Samodzielność i możliwości </w:t>
            </w:r>
            <w:r w:rsidR="002F67F1"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br/>
            </w: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w zakresie </w:t>
            </w:r>
            <w:proofErr w:type="spellStart"/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samodecydowania</w:t>
            </w:r>
            <w:proofErr w:type="spellEnd"/>
          </w:p>
        </w:tc>
        <w:tc>
          <w:tcPr>
            <w:tcW w:w="3065" w:type="dxa"/>
            <w:shd w:val="clear" w:color="auto" w:fill="auto"/>
          </w:tcPr>
          <w:p w:rsidR="00A7568D" w:rsidRPr="00EF0C0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:rsidR="00A7568D" w:rsidRPr="00EF0C0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shd w:val="clear" w:color="auto" w:fill="auto"/>
          </w:tcPr>
          <w:p w:rsidR="00A7568D" w:rsidRPr="00EF0C0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7568D" w:rsidRPr="007B20CD" w:rsidTr="00C32598">
        <w:tc>
          <w:tcPr>
            <w:tcW w:w="4077" w:type="dxa"/>
            <w:shd w:val="clear" w:color="auto" w:fill="auto"/>
          </w:tcPr>
          <w:p w:rsidR="00A7568D" w:rsidRPr="00EF0C0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Szczególne uzdolnienia</w:t>
            </w:r>
            <w:r w:rsidR="005D6056"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, predyspozycje, zainteresowania</w:t>
            </w:r>
          </w:p>
        </w:tc>
        <w:tc>
          <w:tcPr>
            <w:tcW w:w="3065" w:type="dxa"/>
            <w:shd w:val="clear" w:color="auto" w:fill="auto"/>
          </w:tcPr>
          <w:p w:rsidR="00A7568D" w:rsidRPr="00EF0C0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90A34" w:rsidRPr="00EF0C08" w:rsidRDefault="00690A34" w:rsidP="00FE12FD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:rsidR="00A7568D" w:rsidRPr="00EF0C0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shd w:val="clear" w:color="auto" w:fill="auto"/>
          </w:tcPr>
          <w:p w:rsidR="00A7568D" w:rsidRPr="00EF0C0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7568D" w:rsidRPr="007B20CD" w:rsidTr="00C32598">
        <w:tc>
          <w:tcPr>
            <w:tcW w:w="4077" w:type="dxa"/>
            <w:shd w:val="clear" w:color="auto" w:fill="auto"/>
          </w:tcPr>
          <w:p w:rsidR="00A7568D" w:rsidRPr="00EF0C08" w:rsidRDefault="005D6056" w:rsidP="00FE12FD">
            <w:pPr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Stan zdrowia</w:t>
            </w:r>
          </w:p>
        </w:tc>
        <w:tc>
          <w:tcPr>
            <w:tcW w:w="3065" w:type="dxa"/>
            <w:shd w:val="clear" w:color="auto" w:fill="auto"/>
          </w:tcPr>
          <w:p w:rsidR="00A7568D" w:rsidRPr="00EF0C0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90A34" w:rsidRPr="00EF0C08" w:rsidRDefault="00690A34" w:rsidP="00FE12FD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:rsidR="00A7568D" w:rsidRPr="00EF0C0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shd w:val="clear" w:color="auto" w:fill="auto"/>
          </w:tcPr>
          <w:p w:rsidR="00A7568D" w:rsidRPr="00EF0C0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7568D" w:rsidRPr="007B20CD" w:rsidTr="00C32598">
        <w:tc>
          <w:tcPr>
            <w:tcW w:w="4077" w:type="dxa"/>
            <w:shd w:val="clear" w:color="auto" w:fill="auto"/>
          </w:tcPr>
          <w:p w:rsidR="00A7568D" w:rsidRPr="00EF0C0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F0C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Inne obszary ważne z punktu widzenia fu</w:t>
            </w:r>
            <w:r w:rsidR="00C325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nkcjonowania ucznia</w:t>
            </w:r>
          </w:p>
        </w:tc>
        <w:tc>
          <w:tcPr>
            <w:tcW w:w="3065" w:type="dxa"/>
            <w:shd w:val="clear" w:color="auto" w:fill="auto"/>
          </w:tcPr>
          <w:p w:rsidR="00A7568D" w:rsidRPr="00EF0C0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:rsidR="00A7568D" w:rsidRPr="00EF0C0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shd w:val="clear" w:color="auto" w:fill="auto"/>
          </w:tcPr>
          <w:p w:rsidR="00A7568D" w:rsidRPr="00EF0C0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690A34" w:rsidRDefault="00690A34" w:rsidP="00C5081E">
      <w:pPr>
        <w:spacing w:line="239" w:lineRule="auto"/>
        <w:rPr>
          <w:rFonts w:eastAsia="Arial"/>
          <w:b/>
          <w:sz w:val="24"/>
          <w:szCs w:val="24"/>
        </w:rPr>
      </w:pPr>
    </w:p>
    <w:p w:rsidR="00EF0C08" w:rsidRDefault="00EF0C08" w:rsidP="00A7568D">
      <w:pPr>
        <w:spacing w:line="239" w:lineRule="auto"/>
        <w:jc w:val="center"/>
        <w:rPr>
          <w:rFonts w:eastAsia="Arial"/>
          <w:b/>
          <w:sz w:val="24"/>
          <w:szCs w:val="24"/>
        </w:rPr>
      </w:pPr>
    </w:p>
    <w:p w:rsidR="00EF0C08" w:rsidRDefault="00EF0C08" w:rsidP="00A7568D">
      <w:pPr>
        <w:spacing w:line="239" w:lineRule="auto"/>
        <w:jc w:val="center"/>
        <w:rPr>
          <w:rFonts w:eastAsia="Arial"/>
          <w:b/>
          <w:sz w:val="24"/>
          <w:szCs w:val="24"/>
        </w:rPr>
      </w:pPr>
    </w:p>
    <w:p w:rsidR="00EF0C08" w:rsidRDefault="00EF0C08" w:rsidP="00A7568D">
      <w:pPr>
        <w:spacing w:line="239" w:lineRule="auto"/>
        <w:jc w:val="center"/>
        <w:rPr>
          <w:rFonts w:eastAsia="Arial"/>
          <w:b/>
          <w:sz w:val="24"/>
          <w:szCs w:val="24"/>
        </w:rPr>
      </w:pPr>
    </w:p>
    <w:p w:rsidR="00C32598" w:rsidRDefault="00C32598" w:rsidP="00A7568D">
      <w:pPr>
        <w:spacing w:line="239" w:lineRule="auto"/>
        <w:jc w:val="center"/>
        <w:rPr>
          <w:rFonts w:eastAsia="Arial"/>
          <w:b/>
          <w:sz w:val="24"/>
          <w:szCs w:val="24"/>
        </w:rPr>
      </w:pPr>
    </w:p>
    <w:p w:rsidR="00EF0C08" w:rsidRPr="00C32598" w:rsidRDefault="00EF0C08" w:rsidP="00A7568D">
      <w:pPr>
        <w:spacing w:line="239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CA176D" w:rsidRDefault="00CA176D" w:rsidP="00C32598">
      <w:pPr>
        <w:spacing w:after="0"/>
        <w:ind w:left="1062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A176D" w:rsidRDefault="00CA176D" w:rsidP="00C32598">
      <w:pPr>
        <w:spacing w:after="0"/>
        <w:ind w:left="1062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32598" w:rsidRPr="00EF0C08" w:rsidRDefault="000A7A9E" w:rsidP="00C32598">
      <w:pPr>
        <w:spacing w:after="0"/>
        <w:ind w:left="1062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Załącznik </w:t>
      </w:r>
      <w:r w:rsidR="00C32598">
        <w:rPr>
          <w:rFonts w:ascii="Times New Roman" w:eastAsia="Times New Roman" w:hAnsi="Times New Roman" w:cs="Times New Roman"/>
          <w:i/>
          <w:sz w:val="24"/>
          <w:szCs w:val="24"/>
        </w:rPr>
        <w:t>7B</w:t>
      </w:r>
      <w:r w:rsidR="00C32598" w:rsidRPr="00EF0C08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C32598" w:rsidRPr="00EF0C08">
        <w:rPr>
          <w:rFonts w:ascii="Times New Roman" w:eastAsia="Times New Roman" w:hAnsi="Times New Roman" w:cs="Times New Roman"/>
          <w:i/>
          <w:sz w:val="16"/>
          <w:szCs w:val="16"/>
        </w:rPr>
        <w:t>do Procedury organizowania i udzielania</w:t>
      </w:r>
      <w:r w:rsidR="00C32598" w:rsidRPr="00EF0C08">
        <w:rPr>
          <w:rFonts w:ascii="Times New Roman" w:eastAsia="Times New Roman" w:hAnsi="Times New Roman" w:cs="Times New Roman"/>
          <w:i/>
          <w:sz w:val="16"/>
          <w:szCs w:val="16"/>
        </w:rPr>
        <w:br/>
        <w:t>pomocy psychologiczno-pedagogicznej</w:t>
      </w:r>
    </w:p>
    <w:p w:rsidR="00C32598" w:rsidRDefault="00C32598" w:rsidP="00A7568D">
      <w:pPr>
        <w:spacing w:line="239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A7568D" w:rsidRPr="00C32598" w:rsidRDefault="00A7568D" w:rsidP="00A7568D">
      <w:pPr>
        <w:spacing w:line="239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32598">
        <w:rPr>
          <w:rFonts w:ascii="Times New Roman" w:eastAsia="Arial" w:hAnsi="Times New Roman" w:cs="Times New Roman"/>
          <w:b/>
          <w:sz w:val="24"/>
          <w:szCs w:val="24"/>
        </w:rPr>
        <w:t xml:space="preserve">OCENA EFEKTYWNOŚCI </w:t>
      </w:r>
      <w:r w:rsidR="00EF0C08" w:rsidRPr="00C32598">
        <w:rPr>
          <w:rFonts w:ascii="Times New Roman" w:eastAsia="Arial" w:hAnsi="Times New Roman" w:cs="Times New Roman"/>
          <w:b/>
          <w:sz w:val="24"/>
          <w:szCs w:val="24"/>
        </w:rPr>
        <w:t xml:space="preserve">DOTYCHCZAS UDZIELANEJ DZIECKU/UCZNIOWI </w:t>
      </w:r>
      <w:r w:rsidRPr="00C32598">
        <w:rPr>
          <w:rFonts w:ascii="Times New Roman" w:eastAsia="Arial" w:hAnsi="Times New Roman" w:cs="Times New Roman"/>
          <w:b/>
          <w:sz w:val="24"/>
          <w:szCs w:val="24"/>
        </w:rPr>
        <w:t>POMOCY PSYCHOLOGICZNO – PEDAGOGICZNEJ</w:t>
      </w:r>
      <w:r w:rsidR="000B2649" w:rsidRPr="00C32598">
        <w:rPr>
          <w:rFonts w:ascii="Times New Roman" w:eastAsia="Arial" w:hAnsi="Times New Roman" w:cs="Times New Roman"/>
          <w:b/>
          <w:sz w:val="20"/>
          <w:szCs w:val="20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7"/>
        <w:gridCol w:w="2245"/>
        <w:gridCol w:w="2433"/>
        <w:gridCol w:w="5911"/>
      </w:tblGrid>
      <w:tr w:rsidR="00A7568D" w:rsidRPr="007B20CD" w:rsidTr="00C32598">
        <w:tc>
          <w:tcPr>
            <w:tcW w:w="6932" w:type="dxa"/>
            <w:gridSpan w:val="2"/>
            <w:shd w:val="clear" w:color="auto" w:fill="auto"/>
          </w:tcPr>
          <w:p w:rsidR="00B26B09" w:rsidRPr="00C32598" w:rsidRDefault="00B26B09" w:rsidP="00B26B09">
            <w:pPr>
              <w:spacing w:line="239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325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Rodzaj udzielanego wsparcia, zakres, charakter udzielanego wsparcia ze strony nauczycieli, specjalistów, pomocy nauczycieli:</w:t>
            </w:r>
          </w:p>
          <w:p w:rsidR="00A7568D" w:rsidRPr="00C32598" w:rsidRDefault="00A7568D" w:rsidP="00FE12FD">
            <w:pPr>
              <w:spacing w:line="239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A7568D" w:rsidRPr="00C3259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  <w:gridSpan w:val="2"/>
            <w:shd w:val="clear" w:color="auto" w:fill="auto"/>
          </w:tcPr>
          <w:p w:rsidR="00A7568D" w:rsidRPr="00C3259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7568D" w:rsidRPr="00C32598" w:rsidRDefault="00A7568D" w:rsidP="00FE12FD">
            <w:pPr>
              <w:spacing w:line="239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325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Osoba odpowiedzialna/prowadzący zajęcia</w:t>
            </w:r>
          </w:p>
          <w:p w:rsidR="00A7568D" w:rsidRPr="00C3259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A7568D" w:rsidRPr="007B20CD" w:rsidTr="00C32598">
        <w:tc>
          <w:tcPr>
            <w:tcW w:w="6932" w:type="dxa"/>
            <w:gridSpan w:val="2"/>
            <w:shd w:val="clear" w:color="auto" w:fill="auto"/>
          </w:tcPr>
          <w:p w:rsidR="00A7568D" w:rsidRPr="00C3259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  <w:gridSpan w:val="2"/>
            <w:shd w:val="clear" w:color="auto" w:fill="auto"/>
          </w:tcPr>
          <w:p w:rsidR="00A7568D" w:rsidRPr="00C3259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7568D" w:rsidRPr="007B20CD" w:rsidTr="00C32598">
        <w:tc>
          <w:tcPr>
            <w:tcW w:w="6932" w:type="dxa"/>
            <w:gridSpan w:val="2"/>
            <w:shd w:val="clear" w:color="auto" w:fill="auto"/>
          </w:tcPr>
          <w:p w:rsidR="00A7568D" w:rsidRPr="00C3259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  <w:gridSpan w:val="2"/>
            <w:shd w:val="clear" w:color="auto" w:fill="auto"/>
          </w:tcPr>
          <w:p w:rsidR="00A7568D" w:rsidRPr="00C3259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7568D" w:rsidRPr="007B20CD" w:rsidTr="00C32598">
        <w:tc>
          <w:tcPr>
            <w:tcW w:w="6932" w:type="dxa"/>
            <w:gridSpan w:val="2"/>
            <w:shd w:val="clear" w:color="auto" w:fill="auto"/>
          </w:tcPr>
          <w:p w:rsidR="00A7568D" w:rsidRPr="00C3259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  <w:gridSpan w:val="2"/>
            <w:shd w:val="clear" w:color="auto" w:fill="auto"/>
          </w:tcPr>
          <w:p w:rsidR="00A7568D" w:rsidRPr="00C3259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26B09" w:rsidRPr="007B20CD" w:rsidTr="00C32598">
        <w:tc>
          <w:tcPr>
            <w:tcW w:w="15276" w:type="dxa"/>
            <w:gridSpan w:val="4"/>
            <w:shd w:val="clear" w:color="auto" w:fill="auto"/>
          </w:tcPr>
          <w:p w:rsidR="00B26B09" w:rsidRPr="00C32598" w:rsidRDefault="00B26B09" w:rsidP="00B26B09">
            <w:pPr>
              <w:tabs>
                <w:tab w:val="left" w:pos="4996"/>
              </w:tabs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325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Przyczyny niepowodzeń edukacyjnych lub trudności w funkcjonowaniu ucznia, w tym bariery i ograniczenia utrudniające funkcjonowanie </w:t>
            </w:r>
            <w:r w:rsidR="00C325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br/>
            </w:r>
            <w:r w:rsidRPr="00C325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 uczestnictwo ucznia w życiu przedszkolnym lub szkolnym:</w:t>
            </w:r>
          </w:p>
          <w:p w:rsidR="00B26B09" w:rsidRPr="00C32598" w:rsidRDefault="00B26B09" w:rsidP="00B26B09">
            <w:pPr>
              <w:tabs>
                <w:tab w:val="left" w:pos="4996"/>
              </w:tabs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A7568D" w:rsidRPr="007B20CD" w:rsidTr="00C32598">
        <w:tc>
          <w:tcPr>
            <w:tcW w:w="4687" w:type="dxa"/>
            <w:shd w:val="clear" w:color="auto" w:fill="auto"/>
          </w:tcPr>
          <w:p w:rsidR="00A7568D" w:rsidRPr="00C32598" w:rsidRDefault="00A7568D" w:rsidP="00FE12FD">
            <w:pPr>
              <w:spacing w:line="239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325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Obszar ewaluacji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A7568D" w:rsidRPr="00C32598" w:rsidRDefault="00A7568D" w:rsidP="00FE12FD">
            <w:pPr>
              <w:spacing w:line="239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325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Opis (z podaniem przyczyn w przypadku, gdy cele i/lub zadania nie zostały zrealizowane)</w:t>
            </w:r>
          </w:p>
          <w:p w:rsidR="00A7568D" w:rsidRPr="00C3259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1" w:type="dxa"/>
            <w:shd w:val="clear" w:color="auto" w:fill="auto"/>
          </w:tcPr>
          <w:p w:rsidR="00A7568D" w:rsidRPr="00C32598" w:rsidRDefault="00A7568D" w:rsidP="00FE12FD">
            <w:pPr>
              <w:spacing w:line="239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325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Wnioski do dalszej pracy</w:t>
            </w:r>
          </w:p>
        </w:tc>
      </w:tr>
      <w:tr w:rsidR="00A7568D" w:rsidRPr="007B20CD" w:rsidTr="00C32598">
        <w:tc>
          <w:tcPr>
            <w:tcW w:w="4687" w:type="dxa"/>
            <w:shd w:val="clear" w:color="auto" w:fill="auto"/>
          </w:tcPr>
          <w:p w:rsidR="00A7568D" w:rsidRPr="00C3259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325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Ewaluacja wyniku (które cele zostały osiągnięte?)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A7568D" w:rsidRPr="00C3259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shd w:val="clear" w:color="auto" w:fill="auto"/>
          </w:tcPr>
          <w:p w:rsidR="00A7568D" w:rsidRPr="00C3259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7568D" w:rsidRPr="00C3259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7568D" w:rsidRPr="007B20CD" w:rsidTr="00C32598">
        <w:tc>
          <w:tcPr>
            <w:tcW w:w="4687" w:type="dxa"/>
            <w:shd w:val="clear" w:color="auto" w:fill="auto"/>
          </w:tcPr>
          <w:p w:rsidR="00A7568D" w:rsidRPr="00C3259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325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Ewaluacja procesu (w jaki sposób zadania zostały zrealizowane?)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A7568D" w:rsidRPr="00C3259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shd w:val="clear" w:color="auto" w:fill="auto"/>
          </w:tcPr>
          <w:p w:rsidR="00A7568D" w:rsidRPr="00C3259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7568D" w:rsidRPr="007B20CD" w:rsidTr="00C32598">
        <w:tc>
          <w:tcPr>
            <w:tcW w:w="4687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5911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A7568D" w:rsidRPr="007B20CD" w:rsidTr="00C32598">
        <w:tc>
          <w:tcPr>
            <w:tcW w:w="4687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5911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</w:tbl>
    <w:p w:rsidR="00A7568D" w:rsidRPr="007B20CD" w:rsidRDefault="00A7568D" w:rsidP="00A7568D">
      <w:pPr>
        <w:spacing w:line="239" w:lineRule="auto"/>
        <w:rPr>
          <w:rFonts w:eastAsia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0"/>
        <w:gridCol w:w="7806"/>
      </w:tblGrid>
      <w:tr w:rsidR="00A7568D" w:rsidRPr="007B20CD" w:rsidTr="00C32598">
        <w:tc>
          <w:tcPr>
            <w:tcW w:w="7470" w:type="dxa"/>
            <w:shd w:val="clear" w:color="auto" w:fill="auto"/>
          </w:tcPr>
          <w:p w:rsidR="00A7568D" w:rsidRPr="00C32598" w:rsidRDefault="00A7568D" w:rsidP="00FE12FD">
            <w:pPr>
              <w:spacing w:line="239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A7568D" w:rsidRPr="00C32598" w:rsidRDefault="00A7568D" w:rsidP="00690A34">
            <w:pPr>
              <w:spacing w:line="239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325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Proponowane formy udzielania dalszej pomocy psychologiczno – pedagogicznej</w:t>
            </w:r>
          </w:p>
        </w:tc>
        <w:tc>
          <w:tcPr>
            <w:tcW w:w="7806" w:type="dxa"/>
            <w:shd w:val="clear" w:color="auto" w:fill="auto"/>
          </w:tcPr>
          <w:p w:rsidR="00A7568D" w:rsidRPr="00C32598" w:rsidRDefault="00A7568D" w:rsidP="00FE12FD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7568D" w:rsidRPr="00C32598" w:rsidRDefault="00A7568D" w:rsidP="00690A34">
            <w:pPr>
              <w:spacing w:line="239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325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Osoba odpowiedzialna/prowadzący zajęcia</w:t>
            </w:r>
          </w:p>
        </w:tc>
      </w:tr>
      <w:tr w:rsidR="00A7568D" w:rsidRPr="007B20CD" w:rsidTr="00C32598">
        <w:tc>
          <w:tcPr>
            <w:tcW w:w="7470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806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A7568D" w:rsidRPr="007B20CD" w:rsidTr="00C32598">
        <w:tc>
          <w:tcPr>
            <w:tcW w:w="7470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806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A7568D" w:rsidRPr="007B20CD" w:rsidTr="00C32598">
        <w:tc>
          <w:tcPr>
            <w:tcW w:w="7470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806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</w:tbl>
    <w:p w:rsidR="00A7568D" w:rsidRPr="000419B5" w:rsidRDefault="00A7568D" w:rsidP="00A7568D">
      <w:pPr>
        <w:spacing w:line="239" w:lineRule="auto"/>
        <w:rPr>
          <w:rFonts w:eastAsia="Arial"/>
          <w:sz w:val="16"/>
          <w:szCs w:val="16"/>
        </w:rPr>
      </w:pPr>
    </w:p>
    <w:p w:rsidR="00A7568D" w:rsidRPr="00C32598" w:rsidRDefault="00A7568D" w:rsidP="00A7568D">
      <w:pPr>
        <w:spacing w:line="239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32598">
        <w:rPr>
          <w:rFonts w:ascii="Times New Roman" w:eastAsia="Arial" w:hAnsi="Times New Roman" w:cs="Times New Roman"/>
          <w:b/>
          <w:sz w:val="24"/>
          <w:szCs w:val="24"/>
        </w:rPr>
        <w:t>Podpisy uczestników zespołu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7797"/>
      </w:tblGrid>
      <w:tr w:rsidR="00A7568D" w:rsidRPr="00C32598" w:rsidTr="00C32598">
        <w:tc>
          <w:tcPr>
            <w:tcW w:w="7479" w:type="dxa"/>
            <w:shd w:val="clear" w:color="auto" w:fill="auto"/>
          </w:tcPr>
          <w:p w:rsidR="00A7568D" w:rsidRPr="00C32598" w:rsidRDefault="00A7568D" w:rsidP="00690A34">
            <w:pPr>
              <w:spacing w:line="239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325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imię i nazwisko, podpis</w:t>
            </w:r>
          </w:p>
          <w:p w:rsidR="00690A34" w:rsidRPr="00C32598" w:rsidRDefault="00690A34" w:rsidP="00690A34">
            <w:pPr>
              <w:spacing w:line="239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A7568D" w:rsidRPr="00C32598" w:rsidRDefault="00A7568D" w:rsidP="00FE12FD">
            <w:pPr>
              <w:spacing w:line="239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325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nazwa przedmiotu lub specjalista</w:t>
            </w:r>
          </w:p>
        </w:tc>
      </w:tr>
      <w:tr w:rsidR="00A7568D" w:rsidRPr="007B20CD" w:rsidTr="00C32598">
        <w:tc>
          <w:tcPr>
            <w:tcW w:w="7479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A7568D" w:rsidRPr="007B20CD" w:rsidTr="00C32598">
        <w:tc>
          <w:tcPr>
            <w:tcW w:w="7479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A7568D" w:rsidRPr="007B20CD" w:rsidTr="00C32598">
        <w:tc>
          <w:tcPr>
            <w:tcW w:w="7479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A7568D" w:rsidRPr="007B20CD" w:rsidTr="00C32598">
        <w:tc>
          <w:tcPr>
            <w:tcW w:w="7479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  <w:tr w:rsidR="00A7568D" w:rsidRPr="007B20CD" w:rsidTr="00C32598">
        <w:tc>
          <w:tcPr>
            <w:tcW w:w="7479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A7568D" w:rsidRPr="007B20CD" w:rsidRDefault="00A7568D" w:rsidP="00FE12FD">
            <w:pPr>
              <w:spacing w:line="239" w:lineRule="auto"/>
              <w:rPr>
                <w:rFonts w:eastAsia="Arial"/>
                <w:sz w:val="24"/>
                <w:szCs w:val="24"/>
              </w:rPr>
            </w:pPr>
          </w:p>
        </w:tc>
      </w:tr>
    </w:tbl>
    <w:p w:rsidR="00CA176D" w:rsidRDefault="00CA176D" w:rsidP="00C32598">
      <w:pPr>
        <w:spacing w:after="0"/>
        <w:rPr>
          <w:rFonts w:eastAsia="Times New Roman"/>
          <w:b/>
          <w:sz w:val="24"/>
          <w:szCs w:val="24"/>
        </w:rPr>
      </w:pPr>
    </w:p>
    <w:p w:rsidR="00CA176D" w:rsidRDefault="00CA176D" w:rsidP="00C32598">
      <w:pPr>
        <w:spacing w:after="0"/>
        <w:rPr>
          <w:rFonts w:eastAsia="Times New Roman"/>
          <w:b/>
          <w:sz w:val="24"/>
          <w:szCs w:val="24"/>
        </w:rPr>
      </w:pPr>
    </w:p>
    <w:p w:rsidR="00FE12FD" w:rsidRPr="00C32598" w:rsidRDefault="000A7A9E" w:rsidP="00C32598">
      <w:pPr>
        <w:spacing w:after="0"/>
        <w:ind w:left="1062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Załącznik</w:t>
      </w:r>
      <w:r w:rsidR="00C32598" w:rsidRPr="00C32598">
        <w:rPr>
          <w:rFonts w:ascii="Times New Roman" w:eastAsia="Times New Roman" w:hAnsi="Times New Roman" w:cs="Times New Roman"/>
          <w:i/>
          <w:sz w:val="24"/>
          <w:szCs w:val="24"/>
        </w:rPr>
        <w:t xml:space="preserve"> 8</w:t>
      </w:r>
      <w:r w:rsidR="00FE12FD" w:rsidRPr="00C32598">
        <w:rPr>
          <w:rFonts w:ascii="Times New Roman" w:eastAsia="Times New Roman" w:hAnsi="Times New Roman" w:cs="Times New Roman"/>
          <w:sz w:val="24"/>
          <w:szCs w:val="24"/>
        </w:rPr>
        <w:br/>
      </w:r>
      <w:r w:rsidR="00C32598" w:rsidRPr="00C32598">
        <w:rPr>
          <w:rFonts w:ascii="Times New Roman" w:eastAsia="Times New Roman" w:hAnsi="Times New Roman" w:cs="Times New Roman"/>
          <w:i/>
          <w:sz w:val="16"/>
          <w:szCs w:val="16"/>
        </w:rPr>
        <w:t>do P</w:t>
      </w:r>
      <w:r w:rsidR="00FE12FD" w:rsidRPr="00C32598">
        <w:rPr>
          <w:rFonts w:ascii="Times New Roman" w:eastAsia="Times New Roman" w:hAnsi="Times New Roman" w:cs="Times New Roman"/>
          <w:i/>
          <w:sz w:val="16"/>
          <w:szCs w:val="16"/>
        </w:rPr>
        <w:t xml:space="preserve">rocedury organizowania </w:t>
      </w:r>
      <w:r w:rsidR="00013ADC" w:rsidRPr="00C32598">
        <w:rPr>
          <w:rFonts w:ascii="Times New Roman" w:eastAsia="Times New Roman" w:hAnsi="Times New Roman" w:cs="Times New Roman"/>
          <w:i/>
          <w:sz w:val="16"/>
          <w:szCs w:val="16"/>
        </w:rPr>
        <w:t>i udzielania</w:t>
      </w:r>
      <w:r w:rsidR="00FE12FD" w:rsidRPr="00C32598">
        <w:rPr>
          <w:rFonts w:ascii="Times New Roman" w:eastAsia="Times New Roman" w:hAnsi="Times New Roman" w:cs="Times New Roman"/>
          <w:i/>
          <w:sz w:val="16"/>
          <w:szCs w:val="16"/>
        </w:rPr>
        <w:br/>
        <w:t>pomocy psychologiczno-pedagogicznej</w:t>
      </w:r>
    </w:p>
    <w:p w:rsidR="00185A75" w:rsidRPr="00C32598" w:rsidRDefault="00185A75" w:rsidP="00185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598">
        <w:rPr>
          <w:rFonts w:ascii="Times New Roman" w:hAnsi="Times New Roman" w:cs="Times New Roman"/>
          <w:b/>
          <w:sz w:val="28"/>
          <w:szCs w:val="28"/>
        </w:rPr>
        <w:t>INDYWIDUALNY PROGRAM EDUKACYJNO-TERAPEUTYCZNY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5"/>
        <w:gridCol w:w="1252"/>
        <w:gridCol w:w="2268"/>
        <w:gridCol w:w="529"/>
        <w:gridCol w:w="1258"/>
        <w:gridCol w:w="425"/>
        <w:gridCol w:w="257"/>
        <w:gridCol w:w="1238"/>
        <w:gridCol w:w="1066"/>
        <w:gridCol w:w="487"/>
        <w:gridCol w:w="609"/>
        <w:gridCol w:w="92"/>
        <w:gridCol w:w="2460"/>
      </w:tblGrid>
      <w:tr w:rsidR="00185A75" w:rsidRPr="00C32598" w:rsidTr="00C32598">
        <w:tc>
          <w:tcPr>
            <w:tcW w:w="3335" w:type="dxa"/>
            <w:shd w:val="clear" w:color="auto" w:fill="E6E6E6"/>
          </w:tcPr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  <w:r w:rsidRPr="00C32598">
              <w:rPr>
                <w:rFonts w:ascii="Times New Roman" w:hAnsi="Times New Roman" w:cs="Times New Roman"/>
              </w:rPr>
              <w:t>Imię i nazwisko ucznia</w:t>
            </w:r>
          </w:p>
        </w:tc>
        <w:tc>
          <w:tcPr>
            <w:tcW w:w="7227" w:type="dxa"/>
            <w:gridSpan w:val="7"/>
            <w:shd w:val="clear" w:color="auto" w:fill="auto"/>
          </w:tcPr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shd w:val="clear" w:color="auto" w:fill="E0E0E0"/>
          </w:tcPr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  <w:r w:rsidRPr="00C32598"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3161" w:type="dxa"/>
            <w:gridSpan w:val="3"/>
            <w:shd w:val="clear" w:color="auto" w:fill="auto"/>
          </w:tcPr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</w:p>
        </w:tc>
      </w:tr>
      <w:tr w:rsidR="00185A75" w:rsidRPr="00C32598" w:rsidTr="00C32598">
        <w:tc>
          <w:tcPr>
            <w:tcW w:w="3335" w:type="dxa"/>
            <w:shd w:val="clear" w:color="auto" w:fill="E6E6E6"/>
          </w:tcPr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  <w:r w:rsidRPr="00C32598">
              <w:rPr>
                <w:rFonts w:ascii="Times New Roman" w:hAnsi="Times New Roman" w:cs="Times New Roman"/>
              </w:rPr>
              <w:t>Dane szkoły</w:t>
            </w:r>
          </w:p>
        </w:tc>
        <w:tc>
          <w:tcPr>
            <w:tcW w:w="7227" w:type="dxa"/>
            <w:gridSpan w:val="7"/>
            <w:shd w:val="clear" w:color="auto" w:fill="auto"/>
          </w:tcPr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shd w:val="clear" w:color="auto" w:fill="E0E0E0"/>
          </w:tcPr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  <w:r w:rsidRPr="00C32598">
              <w:rPr>
                <w:rFonts w:ascii="Times New Roman" w:hAnsi="Times New Roman" w:cs="Times New Roman"/>
              </w:rPr>
              <w:t>grupa</w:t>
            </w:r>
          </w:p>
        </w:tc>
        <w:tc>
          <w:tcPr>
            <w:tcW w:w="3161" w:type="dxa"/>
            <w:gridSpan w:val="3"/>
            <w:shd w:val="clear" w:color="auto" w:fill="auto"/>
          </w:tcPr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</w:p>
        </w:tc>
      </w:tr>
      <w:tr w:rsidR="00185A75" w:rsidRPr="00C32598" w:rsidTr="00C32598">
        <w:tc>
          <w:tcPr>
            <w:tcW w:w="3335" w:type="dxa"/>
            <w:shd w:val="clear" w:color="auto" w:fill="E6E6E6"/>
          </w:tcPr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  <w:r w:rsidRPr="00C32598">
              <w:rPr>
                <w:rFonts w:ascii="Times New Roman" w:hAnsi="Times New Roman" w:cs="Times New Roman"/>
              </w:rPr>
              <w:t>Wychowawca</w:t>
            </w:r>
          </w:p>
        </w:tc>
        <w:tc>
          <w:tcPr>
            <w:tcW w:w="4049" w:type="dxa"/>
            <w:gridSpan w:val="3"/>
            <w:shd w:val="clear" w:color="auto" w:fill="auto"/>
          </w:tcPr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  <w:gridSpan w:val="4"/>
            <w:shd w:val="clear" w:color="auto" w:fill="E6E6E6"/>
          </w:tcPr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  <w:r w:rsidRPr="00C32598">
              <w:rPr>
                <w:rFonts w:ascii="Times New Roman" w:hAnsi="Times New Roman" w:cs="Times New Roman"/>
              </w:rPr>
              <w:t>Koordynator zespołu</w:t>
            </w:r>
          </w:p>
        </w:tc>
        <w:tc>
          <w:tcPr>
            <w:tcW w:w="4714" w:type="dxa"/>
            <w:gridSpan w:val="5"/>
            <w:shd w:val="clear" w:color="auto" w:fill="auto"/>
          </w:tcPr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</w:p>
        </w:tc>
      </w:tr>
      <w:tr w:rsidR="00185A75" w:rsidRPr="00C32598" w:rsidTr="00C32598">
        <w:tc>
          <w:tcPr>
            <w:tcW w:w="3335" w:type="dxa"/>
            <w:shd w:val="clear" w:color="auto" w:fill="E6E6E6"/>
          </w:tcPr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  <w:r w:rsidRPr="00C32598">
              <w:rPr>
                <w:rFonts w:ascii="Times New Roman" w:hAnsi="Times New Roman" w:cs="Times New Roman"/>
              </w:rPr>
              <w:t>Nr orzeczenia</w:t>
            </w:r>
          </w:p>
        </w:tc>
        <w:tc>
          <w:tcPr>
            <w:tcW w:w="4049" w:type="dxa"/>
            <w:gridSpan w:val="3"/>
            <w:shd w:val="clear" w:color="auto" w:fill="auto"/>
          </w:tcPr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  <w:gridSpan w:val="4"/>
            <w:shd w:val="clear" w:color="auto" w:fill="E6E6E6"/>
          </w:tcPr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  <w:r w:rsidRPr="00C32598">
              <w:rPr>
                <w:rFonts w:ascii="Times New Roman" w:hAnsi="Times New Roman" w:cs="Times New Roman"/>
              </w:rPr>
              <w:t>Data wystawienie orzeczenia</w:t>
            </w:r>
          </w:p>
        </w:tc>
        <w:tc>
          <w:tcPr>
            <w:tcW w:w="4714" w:type="dxa"/>
            <w:gridSpan w:val="5"/>
            <w:shd w:val="clear" w:color="auto" w:fill="auto"/>
          </w:tcPr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</w:p>
        </w:tc>
      </w:tr>
      <w:tr w:rsidR="00185A75" w:rsidRPr="00C32598" w:rsidTr="00C32598">
        <w:trPr>
          <w:trHeight w:val="239"/>
        </w:trPr>
        <w:tc>
          <w:tcPr>
            <w:tcW w:w="3335" w:type="dxa"/>
            <w:vMerge w:val="restart"/>
            <w:shd w:val="clear" w:color="auto" w:fill="E6E6E6"/>
          </w:tcPr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  <w:r w:rsidRPr="00C32598">
              <w:rPr>
                <w:rFonts w:ascii="Times New Roman" w:hAnsi="Times New Roman" w:cs="Times New Roman"/>
              </w:rPr>
              <w:t>Podstawa opracowania IPET</w:t>
            </w:r>
          </w:p>
          <w:p w:rsidR="00185A75" w:rsidRPr="00C32598" w:rsidRDefault="00185A75" w:rsidP="00495C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598">
              <w:rPr>
                <w:rFonts w:ascii="Times New Roman" w:hAnsi="Times New Roman" w:cs="Times New Roman"/>
                <w:i/>
                <w:sz w:val="20"/>
                <w:szCs w:val="20"/>
              </w:rPr>
              <w:t>(zaznacz X we właściwym miejscu)</w:t>
            </w:r>
          </w:p>
        </w:tc>
        <w:tc>
          <w:tcPr>
            <w:tcW w:w="9481" w:type="dxa"/>
            <w:gridSpan w:val="11"/>
            <w:shd w:val="clear" w:color="auto" w:fill="auto"/>
          </w:tcPr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  <w:r w:rsidRPr="00C32598">
              <w:rPr>
                <w:rFonts w:ascii="Times New Roman" w:hAnsi="Times New Roman" w:cs="Times New Roman"/>
              </w:rPr>
              <w:t>Niepełnosprawność (jaka?)</w:t>
            </w:r>
          </w:p>
        </w:tc>
        <w:tc>
          <w:tcPr>
            <w:tcW w:w="2460" w:type="dxa"/>
            <w:shd w:val="clear" w:color="auto" w:fill="auto"/>
          </w:tcPr>
          <w:p w:rsidR="00185A75" w:rsidRPr="00C32598" w:rsidRDefault="00185A75" w:rsidP="00495C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A75" w:rsidRPr="00C32598" w:rsidTr="00C32598">
        <w:trPr>
          <w:trHeight w:val="193"/>
        </w:trPr>
        <w:tc>
          <w:tcPr>
            <w:tcW w:w="3335" w:type="dxa"/>
            <w:vMerge/>
            <w:shd w:val="clear" w:color="auto" w:fill="E6E6E6"/>
          </w:tcPr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1" w:type="dxa"/>
            <w:gridSpan w:val="11"/>
            <w:shd w:val="clear" w:color="auto" w:fill="auto"/>
          </w:tcPr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  <w:r w:rsidRPr="00C32598">
              <w:rPr>
                <w:rFonts w:ascii="Times New Roman" w:hAnsi="Times New Roman" w:cs="Times New Roman"/>
              </w:rPr>
              <w:t>Niedostosowanie społeczne</w:t>
            </w:r>
          </w:p>
        </w:tc>
        <w:tc>
          <w:tcPr>
            <w:tcW w:w="2460" w:type="dxa"/>
            <w:shd w:val="clear" w:color="auto" w:fill="auto"/>
          </w:tcPr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</w:p>
        </w:tc>
      </w:tr>
      <w:tr w:rsidR="00185A75" w:rsidRPr="00C32598" w:rsidTr="00C32598">
        <w:trPr>
          <w:trHeight w:val="193"/>
        </w:trPr>
        <w:tc>
          <w:tcPr>
            <w:tcW w:w="3335" w:type="dxa"/>
            <w:vMerge/>
            <w:shd w:val="clear" w:color="auto" w:fill="E6E6E6"/>
          </w:tcPr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1" w:type="dxa"/>
            <w:gridSpan w:val="11"/>
            <w:shd w:val="clear" w:color="auto" w:fill="auto"/>
          </w:tcPr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  <w:r w:rsidRPr="00C32598">
              <w:rPr>
                <w:rFonts w:ascii="Times New Roman" w:hAnsi="Times New Roman" w:cs="Times New Roman"/>
              </w:rPr>
              <w:t>Zagrożenie niedostosowaniem społecznym</w:t>
            </w:r>
          </w:p>
        </w:tc>
        <w:tc>
          <w:tcPr>
            <w:tcW w:w="2460" w:type="dxa"/>
            <w:shd w:val="clear" w:color="auto" w:fill="auto"/>
          </w:tcPr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</w:p>
        </w:tc>
      </w:tr>
      <w:tr w:rsidR="00185A75" w:rsidRPr="00C32598" w:rsidTr="00C32598">
        <w:tc>
          <w:tcPr>
            <w:tcW w:w="3335" w:type="dxa"/>
            <w:tcBorders>
              <w:bottom w:val="single" w:sz="4" w:space="0" w:color="auto"/>
            </w:tcBorders>
            <w:shd w:val="clear" w:color="auto" w:fill="E6E6E6"/>
          </w:tcPr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  <w:r w:rsidRPr="00C32598">
              <w:rPr>
                <w:rFonts w:ascii="Times New Roman" w:hAnsi="Times New Roman" w:cs="Times New Roman"/>
              </w:rPr>
              <w:t>Czas realizacji programu</w:t>
            </w:r>
          </w:p>
        </w:tc>
        <w:tc>
          <w:tcPr>
            <w:tcW w:w="1194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</w:p>
        </w:tc>
      </w:tr>
      <w:tr w:rsidR="00185A75" w:rsidRPr="00C32598" w:rsidTr="00C32598">
        <w:tc>
          <w:tcPr>
            <w:tcW w:w="15276" w:type="dxa"/>
            <w:gridSpan w:val="13"/>
            <w:shd w:val="clear" w:color="auto" w:fill="E6E6E6"/>
          </w:tcPr>
          <w:p w:rsidR="00185A75" w:rsidRPr="00C32598" w:rsidRDefault="00185A75" w:rsidP="00495C8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32598">
              <w:rPr>
                <w:rFonts w:ascii="Times New Roman" w:hAnsi="Times New Roman" w:cs="Times New Roman"/>
                <w:b/>
              </w:rPr>
              <w:t xml:space="preserve">CELE </w:t>
            </w:r>
          </w:p>
        </w:tc>
      </w:tr>
      <w:tr w:rsidR="00185A75" w:rsidRPr="00C32598" w:rsidTr="00C32598">
        <w:tc>
          <w:tcPr>
            <w:tcW w:w="8642" w:type="dxa"/>
            <w:gridSpan w:val="5"/>
            <w:shd w:val="clear" w:color="auto" w:fill="E6E6E6"/>
          </w:tcPr>
          <w:p w:rsidR="00185A75" w:rsidRPr="00C32598" w:rsidRDefault="00185A75" w:rsidP="00495C86">
            <w:pPr>
              <w:jc w:val="center"/>
              <w:rPr>
                <w:rFonts w:ascii="Times New Roman" w:hAnsi="Times New Roman" w:cs="Times New Roman"/>
              </w:rPr>
            </w:pPr>
            <w:r w:rsidRPr="00C32598">
              <w:rPr>
                <w:rFonts w:ascii="Times New Roman" w:hAnsi="Times New Roman" w:cs="Times New Roman"/>
              </w:rPr>
              <w:t>EDUKACYJNE</w:t>
            </w:r>
          </w:p>
        </w:tc>
        <w:tc>
          <w:tcPr>
            <w:tcW w:w="6634" w:type="dxa"/>
            <w:gridSpan w:val="8"/>
            <w:shd w:val="clear" w:color="auto" w:fill="E6E6E6"/>
          </w:tcPr>
          <w:p w:rsidR="00185A75" w:rsidRPr="00C32598" w:rsidRDefault="00185A75" w:rsidP="00495C86">
            <w:pPr>
              <w:jc w:val="center"/>
              <w:rPr>
                <w:rFonts w:ascii="Times New Roman" w:hAnsi="Times New Roman" w:cs="Times New Roman"/>
              </w:rPr>
            </w:pPr>
            <w:r w:rsidRPr="00C32598">
              <w:rPr>
                <w:rFonts w:ascii="Times New Roman" w:hAnsi="Times New Roman" w:cs="Times New Roman"/>
              </w:rPr>
              <w:t>TERAPEUTYCZNE</w:t>
            </w:r>
          </w:p>
        </w:tc>
      </w:tr>
      <w:tr w:rsidR="00185A75" w:rsidRPr="00C32598" w:rsidTr="00C32598">
        <w:tc>
          <w:tcPr>
            <w:tcW w:w="6855" w:type="dxa"/>
            <w:gridSpan w:val="3"/>
            <w:shd w:val="clear" w:color="auto" w:fill="auto"/>
          </w:tcPr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  <w:r w:rsidRPr="00C32598">
              <w:rPr>
                <w:rFonts w:ascii="Times New Roman" w:hAnsi="Times New Roman" w:cs="Times New Roman"/>
              </w:rPr>
              <w:t xml:space="preserve">Ogólne: </w:t>
            </w:r>
          </w:p>
        </w:tc>
        <w:tc>
          <w:tcPr>
            <w:tcW w:w="8421" w:type="dxa"/>
            <w:gridSpan w:val="10"/>
            <w:shd w:val="clear" w:color="auto" w:fill="auto"/>
          </w:tcPr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  <w:r w:rsidRPr="00C32598">
              <w:rPr>
                <w:rFonts w:ascii="Times New Roman" w:hAnsi="Times New Roman" w:cs="Times New Roman"/>
              </w:rPr>
              <w:t xml:space="preserve">Ogólne: </w:t>
            </w:r>
          </w:p>
        </w:tc>
      </w:tr>
      <w:tr w:rsidR="00185A75" w:rsidRPr="00C32598" w:rsidTr="00C32598">
        <w:tc>
          <w:tcPr>
            <w:tcW w:w="6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  <w:r w:rsidRPr="00C32598">
              <w:rPr>
                <w:rFonts w:ascii="Times New Roman" w:hAnsi="Times New Roman" w:cs="Times New Roman"/>
              </w:rPr>
              <w:t>Szczegółowe (operacyjne):</w:t>
            </w:r>
          </w:p>
        </w:tc>
        <w:tc>
          <w:tcPr>
            <w:tcW w:w="842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  <w:r w:rsidRPr="00C32598">
              <w:rPr>
                <w:rFonts w:ascii="Times New Roman" w:hAnsi="Times New Roman" w:cs="Times New Roman"/>
              </w:rPr>
              <w:t>Szczegółowe (operacyjne):</w:t>
            </w:r>
          </w:p>
        </w:tc>
      </w:tr>
      <w:tr w:rsidR="00185A75" w:rsidRPr="00C32598" w:rsidTr="00C32598">
        <w:tc>
          <w:tcPr>
            <w:tcW w:w="15276" w:type="dxa"/>
            <w:gridSpan w:val="13"/>
            <w:shd w:val="clear" w:color="auto" w:fill="E6E6E6"/>
          </w:tcPr>
          <w:p w:rsidR="00185A75" w:rsidRPr="00C32598" w:rsidRDefault="00185A75" w:rsidP="00495C86">
            <w:pPr>
              <w:jc w:val="center"/>
              <w:rPr>
                <w:rFonts w:ascii="Times New Roman" w:hAnsi="Times New Roman" w:cs="Times New Roman"/>
              </w:rPr>
            </w:pPr>
            <w:r w:rsidRPr="00C32598">
              <w:rPr>
                <w:rFonts w:ascii="Times New Roman" w:hAnsi="Times New Roman" w:cs="Times New Roman"/>
              </w:rPr>
              <w:t xml:space="preserve">Zakres </w:t>
            </w:r>
            <w:r w:rsidR="0080205B" w:rsidRPr="00C32598">
              <w:rPr>
                <w:rFonts w:ascii="Times New Roman" w:hAnsi="Times New Roman" w:cs="Times New Roman"/>
              </w:rPr>
              <w:t xml:space="preserve">i sposób </w:t>
            </w:r>
            <w:r w:rsidRPr="00C32598">
              <w:rPr>
                <w:rFonts w:ascii="Times New Roman" w:hAnsi="Times New Roman" w:cs="Times New Roman"/>
              </w:rPr>
              <w:t>dostosowań</w:t>
            </w:r>
            <w:r w:rsidR="00FD3261" w:rsidRPr="00C32598">
              <w:rPr>
                <w:rFonts w:ascii="Times New Roman" w:hAnsi="Times New Roman" w:cs="Times New Roman"/>
              </w:rPr>
              <w:t xml:space="preserve"> programu wychowania przedszkolnego lub wymagań edukacyjnych</w:t>
            </w:r>
            <w:r w:rsidR="0080205B" w:rsidRPr="00C32598">
              <w:rPr>
                <w:rFonts w:ascii="Times New Roman" w:hAnsi="Times New Roman" w:cs="Times New Roman"/>
              </w:rPr>
              <w:t xml:space="preserve"> do indywidualnych potrzeb rozwojowych i edukacyjnych</w:t>
            </w:r>
            <w:r w:rsidR="005E0D30" w:rsidRPr="00C32598">
              <w:rPr>
                <w:rFonts w:ascii="Times New Roman" w:hAnsi="Times New Roman" w:cs="Times New Roman"/>
              </w:rPr>
              <w:br/>
            </w:r>
            <w:r w:rsidR="0080205B" w:rsidRPr="00C32598">
              <w:rPr>
                <w:rFonts w:ascii="Times New Roman" w:hAnsi="Times New Roman" w:cs="Times New Roman"/>
              </w:rPr>
              <w:t xml:space="preserve"> oraz możliwości psychofizycznych ucznia, w szczególności przez zastosowanie odpowiednich metod i form pracy z uczniem</w:t>
            </w:r>
            <w:r w:rsidR="00FD3261" w:rsidRPr="00C32598">
              <w:rPr>
                <w:rFonts w:ascii="Times New Roman" w:hAnsi="Times New Roman" w:cs="Times New Roman"/>
              </w:rPr>
              <w:t>:</w:t>
            </w:r>
          </w:p>
        </w:tc>
      </w:tr>
      <w:tr w:rsidR="00185A75" w:rsidRPr="00C32598" w:rsidTr="00C32598">
        <w:trPr>
          <w:trHeight w:val="500"/>
        </w:trPr>
        <w:tc>
          <w:tcPr>
            <w:tcW w:w="4587" w:type="dxa"/>
            <w:gridSpan w:val="2"/>
            <w:shd w:val="clear" w:color="auto" w:fill="auto"/>
          </w:tcPr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  <w:r w:rsidRPr="00C32598">
              <w:rPr>
                <w:rFonts w:ascii="Times New Roman" w:hAnsi="Times New Roman" w:cs="Times New Roman"/>
              </w:rPr>
              <w:t>warunki zewnętrzne (w tym stanowisko pracy)</w:t>
            </w:r>
          </w:p>
        </w:tc>
        <w:tc>
          <w:tcPr>
            <w:tcW w:w="10689" w:type="dxa"/>
            <w:gridSpan w:val="11"/>
            <w:shd w:val="clear" w:color="auto" w:fill="auto"/>
          </w:tcPr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</w:p>
        </w:tc>
      </w:tr>
      <w:tr w:rsidR="00185A75" w:rsidRPr="00C32598" w:rsidTr="00C32598">
        <w:trPr>
          <w:trHeight w:val="293"/>
        </w:trPr>
        <w:tc>
          <w:tcPr>
            <w:tcW w:w="4587" w:type="dxa"/>
            <w:gridSpan w:val="2"/>
            <w:shd w:val="clear" w:color="auto" w:fill="auto"/>
          </w:tcPr>
          <w:p w:rsidR="00EE43E9" w:rsidRPr="00C32598" w:rsidRDefault="00EE43E9" w:rsidP="00495C86">
            <w:pPr>
              <w:rPr>
                <w:rFonts w:ascii="Times New Roman" w:hAnsi="Times New Roman" w:cs="Times New Roman"/>
              </w:rPr>
            </w:pPr>
            <w:r w:rsidRPr="00C32598">
              <w:rPr>
                <w:rFonts w:ascii="Times New Roman" w:hAnsi="Times New Roman" w:cs="Times New Roman"/>
              </w:rPr>
              <w:lastRenderedPageBreak/>
              <w:t xml:space="preserve">organizacja pracy na zajęciach: </w:t>
            </w:r>
          </w:p>
          <w:p w:rsidR="00EE43E9" w:rsidRPr="00C32598" w:rsidRDefault="00EE43E9" w:rsidP="00495C86">
            <w:pPr>
              <w:rPr>
                <w:rFonts w:ascii="Times New Roman" w:hAnsi="Times New Roman" w:cs="Times New Roman"/>
              </w:rPr>
            </w:pPr>
            <w:r w:rsidRPr="00C32598">
              <w:rPr>
                <w:rFonts w:ascii="Times New Roman" w:hAnsi="Times New Roman" w:cs="Times New Roman"/>
              </w:rPr>
              <w:t xml:space="preserve">metody </w:t>
            </w:r>
          </w:p>
          <w:p w:rsidR="00185A75" w:rsidRPr="00C32598" w:rsidRDefault="00EE43E9" w:rsidP="00495C86">
            <w:pPr>
              <w:rPr>
                <w:rFonts w:ascii="Times New Roman" w:hAnsi="Times New Roman" w:cs="Times New Roman"/>
              </w:rPr>
            </w:pPr>
            <w:r w:rsidRPr="00C32598">
              <w:rPr>
                <w:rFonts w:ascii="Times New Roman" w:hAnsi="Times New Roman" w:cs="Times New Roman"/>
              </w:rPr>
              <w:t>formy pracy</w:t>
            </w:r>
          </w:p>
          <w:p w:rsidR="00EE43E9" w:rsidRPr="00C32598" w:rsidRDefault="00EE43E9" w:rsidP="00495C86">
            <w:pPr>
              <w:rPr>
                <w:rFonts w:ascii="Times New Roman" w:hAnsi="Times New Roman" w:cs="Times New Roman"/>
              </w:rPr>
            </w:pPr>
            <w:r w:rsidRPr="00C32598">
              <w:rPr>
                <w:rFonts w:ascii="Times New Roman" w:hAnsi="Times New Roman" w:cs="Times New Roman"/>
              </w:rPr>
              <w:t>środki dydaktyczne</w:t>
            </w:r>
          </w:p>
        </w:tc>
        <w:tc>
          <w:tcPr>
            <w:tcW w:w="10689" w:type="dxa"/>
            <w:gridSpan w:val="11"/>
            <w:shd w:val="clear" w:color="auto" w:fill="auto"/>
          </w:tcPr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</w:p>
        </w:tc>
      </w:tr>
      <w:tr w:rsidR="00185A75" w:rsidRPr="00C32598" w:rsidTr="00C32598">
        <w:trPr>
          <w:trHeight w:val="329"/>
        </w:trPr>
        <w:tc>
          <w:tcPr>
            <w:tcW w:w="4587" w:type="dxa"/>
            <w:gridSpan w:val="2"/>
            <w:shd w:val="clear" w:color="auto" w:fill="auto"/>
          </w:tcPr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  <w:r w:rsidRPr="00C32598">
              <w:rPr>
                <w:rFonts w:ascii="Times New Roman" w:hAnsi="Times New Roman" w:cs="Times New Roman"/>
              </w:rPr>
              <w:t>egzekwowanie wiedzy</w:t>
            </w:r>
          </w:p>
        </w:tc>
        <w:tc>
          <w:tcPr>
            <w:tcW w:w="10689" w:type="dxa"/>
            <w:gridSpan w:val="11"/>
            <w:shd w:val="clear" w:color="auto" w:fill="auto"/>
          </w:tcPr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</w:p>
        </w:tc>
      </w:tr>
      <w:tr w:rsidR="00185A75" w:rsidRPr="00C32598" w:rsidTr="00C32598">
        <w:trPr>
          <w:trHeight w:val="255"/>
        </w:trPr>
        <w:tc>
          <w:tcPr>
            <w:tcW w:w="4587" w:type="dxa"/>
            <w:gridSpan w:val="2"/>
            <w:shd w:val="clear" w:color="auto" w:fill="auto"/>
          </w:tcPr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  <w:r w:rsidRPr="00C32598">
              <w:rPr>
                <w:rFonts w:ascii="Times New Roman" w:hAnsi="Times New Roman" w:cs="Times New Roman"/>
              </w:rPr>
              <w:t>motywowanie i ocenianie</w:t>
            </w:r>
          </w:p>
        </w:tc>
        <w:tc>
          <w:tcPr>
            <w:tcW w:w="10689" w:type="dxa"/>
            <w:gridSpan w:val="11"/>
            <w:shd w:val="clear" w:color="auto" w:fill="auto"/>
          </w:tcPr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</w:p>
        </w:tc>
      </w:tr>
      <w:tr w:rsidR="00185A75" w:rsidRPr="00C32598" w:rsidTr="00C32598">
        <w:trPr>
          <w:trHeight w:val="270"/>
        </w:trPr>
        <w:tc>
          <w:tcPr>
            <w:tcW w:w="4587" w:type="dxa"/>
            <w:gridSpan w:val="2"/>
            <w:shd w:val="clear" w:color="auto" w:fill="auto"/>
          </w:tcPr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  <w:r w:rsidRPr="00C32598">
              <w:rPr>
                <w:rFonts w:ascii="Times New Roman" w:hAnsi="Times New Roman" w:cs="Times New Roman"/>
              </w:rPr>
              <w:t>sprzęt specjalistyczny i środki dydaktyczne</w:t>
            </w:r>
          </w:p>
        </w:tc>
        <w:tc>
          <w:tcPr>
            <w:tcW w:w="10689" w:type="dxa"/>
            <w:gridSpan w:val="11"/>
            <w:shd w:val="clear" w:color="auto" w:fill="auto"/>
          </w:tcPr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</w:p>
        </w:tc>
      </w:tr>
      <w:tr w:rsidR="00185A75" w:rsidRPr="00C32598" w:rsidTr="00C32598">
        <w:trPr>
          <w:trHeight w:val="445"/>
        </w:trPr>
        <w:tc>
          <w:tcPr>
            <w:tcW w:w="45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  <w:r w:rsidRPr="00C32598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1068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</w:p>
        </w:tc>
      </w:tr>
      <w:tr w:rsidR="00185A75" w:rsidRPr="00C32598" w:rsidTr="00C32598">
        <w:tc>
          <w:tcPr>
            <w:tcW w:w="15276" w:type="dxa"/>
            <w:gridSpan w:val="13"/>
            <w:shd w:val="clear" w:color="auto" w:fill="E6E6E6"/>
          </w:tcPr>
          <w:p w:rsidR="00185A75" w:rsidRPr="00C32598" w:rsidRDefault="00185A75" w:rsidP="00C32598">
            <w:pPr>
              <w:jc w:val="center"/>
              <w:rPr>
                <w:rFonts w:ascii="Times New Roman" w:hAnsi="Times New Roman" w:cs="Times New Roman"/>
              </w:rPr>
            </w:pPr>
            <w:r w:rsidRPr="00C32598">
              <w:rPr>
                <w:rFonts w:ascii="Times New Roman" w:hAnsi="Times New Roman" w:cs="Times New Roman"/>
              </w:rPr>
              <w:t>Zakres zintegrowanych działań nauczycieli i specjalistów</w:t>
            </w:r>
            <w:r w:rsidR="00D540C9" w:rsidRPr="00C32598">
              <w:rPr>
                <w:rFonts w:ascii="Times New Roman" w:hAnsi="Times New Roman" w:cs="Times New Roman"/>
              </w:rPr>
              <w:t xml:space="preserve"> ukierunkowane na poprawę funkcjonowania ucznia, w tym np. na komunikowa</w:t>
            </w:r>
            <w:r w:rsidR="00480EF0" w:rsidRPr="00C32598">
              <w:rPr>
                <w:rFonts w:ascii="Times New Roman" w:hAnsi="Times New Roman" w:cs="Times New Roman"/>
              </w:rPr>
              <w:t>nie się ucznia z otoczeniem z uż</w:t>
            </w:r>
            <w:r w:rsidR="00D540C9" w:rsidRPr="00C32598">
              <w:rPr>
                <w:rFonts w:ascii="Times New Roman" w:hAnsi="Times New Roman" w:cs="Times New Roman"/>
              </w:rPr>
              <w:t>yciem wspomagających i alternatywnych metod komunikacji (AAC) oraz wzmacnianie jego uczestnictwa w życiu przedszkolnym lub szkolnym</w:t>
            </w:r>
            <w:r w:rsidR="00C32598">
              <w:rPr>
                <w:rFonts w:ascii="Times New Roman" w:hAnsi="Times New Roman" w:cs="Times New Roman"/>
              </w:rPr>
              <w:br/>
            </w:r>
            <w:r w:rsidRPr="00C32598">
              <w:rPr>
                <w:rFonts w:ascii="Times New Roman" w:hAnsi="Times New Roman" w:cs="Times New Roman"/>
              </w:rPr>
              <w:t>(kto w ramach jakich zajęć i jakie działania podejmuje)</w:t>
            </w:r>
          </w:p>
        </w:tc>
      </w:tr>
      <w:tr w:rsidR="00185A75" w:rsidRPr="00C32598" w:rsidTr="00C32598">
        <w:trPr>
          <w:trHeight w:val="294"/>
        </w:trPr>
        <w:tc>
          <w:tcPr>
            <w:tcW w:w="4587" w:type="dxa"/>
            <w:gridSpan w:val="2"/>
            <w:shd w:val="clear" w:color="auto" w:fill="auto"/>
          </w:tcPr>
          <w:p w:rsidR="00185A75" w:rsidRPr="00C32598" w:rsidRDefault="00185A75" w:rsidP="00495C86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</w:rPr>
            </w:pPr>
            <w:r w:rsidRPr="00C32598">
              <w:rPr>
                <w:rFonts w:ascii="Times New Roman" w:eastAsia="UniversPro-Roman" w:hAnsi="Times New Roman" w:cs="Times New Roman"/>
              </w:rPr>
              <w:t>zakres działań o charakterze rewalidacyjnym</w:t>
            </w:r>
            <w:r w:rsidR="004D64CA" w:rsidRPr="00C32598">
              <w:rPr>
                <w:rFonts w:ascii="Times New Roman" w:eastAsia="UniversPro-Roman" w:hAnsi="Times New Roman" w:cs="Times New Roman"/>
              </w:rPr>
              <w:t xml:space="preserve"> (uczeń niepełnosprawny)</w:t>
            </w:r>
          </w:p>
        </w:tc>
        <w:tc>
          <w:tcPr>
            <w:tcW w:w="10689" w:type="dxa"/>
            <w:gridSpan w:val="11"/>
            <w:shd w:val="clear" w:color="auto" w:fill="auto"/>
          </w:tcPr>
          <w:p w:rsidR="00185A75" w:rsidRPr="00C32598" w:rsidRDefault="00185A75" w:rsidP="00495C86">
            <w:pPr>
              <w:pStyle w:val="NormalnyWeb"/>
              <w:shd w:val="clear" w:color="auto" w:fill="FFFCEA"/>
            </w:pPr>
          </w:p>
        </w:tc>
      </w:tr>
      <w:tr w:rsidR="00185A75" w:rsidRPr="00C32598" w:rsidTr="00C32598">
        <w:trPr>
          <w:trHeight w:val="293"/>
        </w:trPr>
        <w:tc>
          <w:tcPr>
            <w:tcW w:w="4587" w:type="dxa"/>
            <w:gridSpan w:val="2"/>
            <w:shd w:val="clear" w:color="auto" w:fill="auto"/>
          </w:tcPr>
          <w:p w:rsidR="00185A75" w:rsidRPr="00C32598" w:rsidRDefault="00185A75" w:rsidP="00495C86">
            <w:pPr>
              <w:rPr>
                <w:rFonts w:ascii="Times New Roman" w:eastAsia="UniversPro-Roman" w:hAnsi="Times New Roman" w:cs="Times New Roman"/>
              </w:rPr>
            </w:pPr>
            <w:r w:rsidRPr="00C32598">
              <w:rPr>
                <w:rFonts w:ascii="Times New Roman" w:eastAsia="UniversPro-Roman" w:hAnsi="Times New Roman" w:cs="Times New Roman"/>
              </w:rPr>
              <w:t>zakres działań o charakterze resocjalizacyjnym</w:t>
            </w:r>
            <w:r w:rsidR="004D64CA" w:rsidRPr="00C32598">
              <w:rPr>
                <w:rFonts w:ascii="Times New Roman" w:eastAsia="UniversPro-Roman" w:hAnsi="Times New Roman" w:cs="Times New Roman"/>
              </w:rPr>
              <w:t xml:space="preserve"> (uczeń niedostosowany społecznie)</w:t>
            </w:r>
          </w:p>
        </w:tc>
        <w:tc>
          <w:tcPr>
            <w:tcW w:w="10689" w:type="dxa"/>
            <w:gridSpan w:val="11"/>
            <w:shd w:val="clear" w:color="auto" w:fill="auto"/>
          </w:tcPr>
          <w:p w:rsidR="00185A75" w:rsidRPr="00C32598" w:rsidRDefault="00185A75" w:rsidP="00495C86">
            <w:pPr>
              <w:jc w:val="center"/>
              <w:rPr>
                <w:rFonts w:ascii="Times New Roman" w:hAnsi="Times New Roman" w:cs="Times New Roman"/>
              </w:rPr>
            </w:pPr>
          </w:p>
          <w:p w:rsidR="00690A34" w:rsidRPr="00C32598" w:rsidRDefault="00690A34" w:rsidP="00495C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A75" w:rsidRPr="00C32598" w:rsidTr="00C32598">
        <w:trPr>
          <w:trHeight w:val="293"/>
        </w:trPr>
        <w:tc>
          <w:tcPr>
            <w:tcW w:w="4587" w:type="dxa"/>
            <w:gridSpan w:val="2"/>
            <w:shd w:val="clear" w:color="auto" w:fill="auto"/>
          </w:tcPr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  <w:r w:rsidRPr="00C32598">
              <w:rPr>
                <w:rFonts w:ascii="Times New Roman" w:eastAsia="UniversPro-Roman" w:hAnsi="Times New Roman" w:cs="Times New Roman"/>
              </w:rPr>
              <w:t>zakres działań o charakterze socjoterapeutycznym</w:t>
            </w:r>
            <w:r w:rsidR="004D64CA" w:rsidRPr="00C32598">
              <w:rPr>
                <w:rFonts w:ascii="Times New Roman" w:eastAsia="UniversPro-Roman" w:hAnsi="Times New Roman" w:cs="Times New Roman"/>
              </w:rPr>
              <w:t xml:space="preserve"> (uczeń zagrożony niedostosowaniem społecznym)</w:t>
            </w:r>
          </w:p>
        </w:tc>
        <w:tc>
          <w:tcPr>
            <w:tcW w:w="10689" w:type="dxa"/>
            <w:gridSpan w:val="11"/>
            <w:shd w:val="clear" w:color="auto" w:fill="auto"/>
          </w:tcPr>
          <w:p w:rsidR="00185A75" w:rsidRPr="00C32598" w:rsidRDefault="00185A75" w:rsidP="00495C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8D8" w:rsidRPr="00C32598" w:rsidTr="00C32598">
        <w:tc>
          <w:tcPr>
            <w:tcW w:w="15276" w:type="dxa"/>
            <w:gridSpan w:val="13"/>
            <w:shd w:val="clear" w:color="auto" w:fill="E6E6E6"/>
          </w:tcPr>
          <w:p w:rsidR="00AC28D8" w:rsidRPr="00C32598" w:rsidRDefault="00AC28D8" w:rsidP="00495C86">
            <w:pPr>
              <w:jc w:val="center"/>
              <w:rPr>
                <w:rFonts w:ascii="Times New Roman" w:hAnsi="Times New Roman" w:cs="Times New Roman"/>
              </w:rPr>
            </w:pPr>
            <w:r w:rsidRPr="00C32598">
              <w:rPr>
                <w:rFonts w:ascii="Times New Roman" w:hAnsi="Times New Roman" w:cs="Times New Roman"/>
              </w:rPr>
              <w:t>USTALENIA DOTYCZĄCE POMOCY</w:t>
            </w:r>
          </w:p>
        </w:tc>
      </w:tr>
      <w:tr w:rsidR="00AC28D8" w:rsidRPr="00C32598" w:rsidTr="00C32598">
        <w:trPr>
          <w:trHeight w:val="260"/>
        </w:trPr>
        <w:tc>
          <w:tcPr>
            <w:tcW w:w="4587" w:type="dxa"/>
            <w:gridSpan w:val="2"/>
            <w:vMerge w:val="restart"/>
            <w:shd w:val="clear" w:color="auto" w:fill="auto"/>
          </w:tcPr>
          <w:p w:rsidR="004224B0" w:rsidRPr="00C32598" w:rsidRDefault="004224B0" w:rsidP="00495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C28D8" w:rsidRPr="00C32598" w:rsidRDefault="00DE76C4" w:rsidP="00495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Formy pomocy psychologiczno – </w:t>
            </w:r>
            <w:r w:rsidR="00AC28D8" w:rsidRPr="00C32598">
              <w:rPr>
                <w:rFonts w:ascii="Times New Roman" w:hAnsi="Times New Roman" w:cs="Times New Roman"/>
              </w:rPr>
              <w:t xml:space="preserve">pedagogicznej udzielanej uczniowi </w:t>
            </w:r>
          </w:p>
          <w:p w:rsidR="00AC28D8" w:rsidRPr="00C32598" w:rsidRDefault="00AC28D8" w:rsidP="00495C86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gridSpan w:val="3"/>
            <w:shd w:val="clear" w:color="auto" w:fill="E6E6E6"/>
            <w:vAlign w:val="center"/>
          </w:tcPr>
          <w:p w:rsidR="00AC28D8" w:rsidRPr="00C32598" w:rsidRDefault="00AC28D8" w:rsidP="00495C86">
            <w:pPr>
              <w:jc w:val="center"/>
              <w:rPr>
                <w:rFonts w:ascii="Times New Roman" w:hAnsi="Times New Roman" w:cs="Times New Roman"/>
              </w:rPr>
            </w:pPr>
            <w:r w:rsidRPr="00C32598">
              <w:rPr>
                <w:rFonts w:ascii="Times New Roman" w:hAnsi="Times New Roman" w:cs="Times New Roman"/>
              </w:rPr>
              <w:lastRenderedPageBreak/>
              <w:t>Forma</w:t>
            </w:r>
          </w:p>
        </w:tc>
        <w:tc>
          <w:tcPr>
            <w:tcW w:w="4082" w:type="dxa"/>
            <w:gridSpan w:val="6"/>
            <w:shd w:val="clear" w:color="auto" w:fill="E6E6E6"/>
            <w:vAlign w:val="center"/>
          </w:tcPr>
          <w:p w:rsidR="00AC28D8" w:rsidRPr="00C32598" w:rsidRDefault="00AC28D8" w:rsidP="00495C86">
            <w:pPr>
              <w:jc w:val="center"/>
              <w:rPr>
                <w:rFonts w:ascii="Times New Roman" w:hAnsi="Times New Roman" w:cs="Times New Roman"/>
              </w:rPr>
            </w:pPr>
            <w:r w:rsidRPr="00C32598">
              <w:rPr>
                <w:rFonts w:ascii="Times New Roman" w:hAnsi="Times New Roman" w:cs="Times New Roman"/>
              </w:rPr>
              <w:t>Okres udzielania pomocy</w:t>
            </w:r>
          </w:p>
          <w:p w:rsidR="00AC28D8" w:rsidRPr="00C32598" w:rsidRDefault="00AC28D8" w:rsidP="00495C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E6E6E6"/>
            <w:vAlign w:val="center"/>
          </w:tcPr>
          <w:p w:rsidR="00AC28D8" w:rsidRPr="00C32598" w:rsidRDefault="00AC28D8" w:rsidP="00495C86">
            <w:pPr>
              <w:jc w:val="center"/>
              <w:rPr>
                <w:rFonts w:ascii="Times New Roman" w:hAnsi="Times New Roman" w:cs="Times New Roman"/>
              </w:rPr>
            </w:pPr>
            <w:r w:rsidRPr="00C32598">
              <w:rPr>
                <w:rFonts w:ascii="Times New Roman" w:hAnsi="Times New Roman" w:cs="Times New Roman"/>
              </w:rPr>
              <w:lastRenderedPageBreak/>
              <w:t>Wymiar godzin</w:t>
            </w:r>
          </w:p>
        </w:tc>
      </w:tr>
      <w:tr w:rsidR="00AC28D8" w:rsidRPr="00C32598" w:rsidTr="00C32598">
        <w:trPr>
          <w:trHeight w:val="611"/>
        </w:trPr>
        <w:tc>
          <w:tcPr>
            <w:tcW w:w="4587" w:type="dxa"/>
            <w:gridSpan w:val="2"/>
            <w:vMerge/>
            <w:shd w:val="clear" w:color="auto" w:fill="auto"/>
          </w:tcPr>
          <w:p w:rsidR="00AC28D8" w:rsidRPr="00C32598" w:rsidRDefault="00AC28D8" w:rsidP="00495C86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C28D8" w:rsidRPr="00C32598" w:rsidRDefault="00AC28D8" w:rsidP="0049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C28D8" w:rsidRPr="00C32598" w:rsidRDefault="00AC28D8" w:rsidP="0049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28D8" w:rsidRPr="00C32598" w:rsidRDefault="00AC28D8" w:rsidP="00495C86">
            <w:pPr>
              <w:rPr>
                <w:rFonts w:ascii="Times New Roman" w:hAnsi="Times New Roman" w:cs="Times New Roman"/>
              </w:rPr>
            </w:pPr>
          </w:p>
        </w:tc>
      </w:tr>
      <w:tr w:rsidR="00185A75" w:rsidRPr="00C32598" w:rsidTr="00C32598">
        <w:tc>
          <w:tcPr>
            <w:tcW w:w="4587" w:type="dxa"/>
            <w:gridSpan w:val="2"/>
            <w:shd w:val="clear" w:color="auto" w:fill="auto"/>
            <w:vAlign w:val="center"/>
          </w:tcPr>
          <w:p w:rsidR="00185A75" w:rsidRPr="00DE76C4" w:rsidRDefault="00185A75" w:rsidP="00495C86">
            <w:pPr>
              <w:pStyle w:val="Tekstpodstawowy"/>
              <w:rPr>
                <w:rFonts w:ascii="Times New Roman" w:hAnsi="Times New Roman" w:cs="Times New Roman"/>
              </w:rPr>
            </w:pPr>
            <w:r w:rsidRPr="00DE76C4">
              <w:rPr>
                <w:rFonts w:ascii="Times New Roman" w:hAnsi="Times New Roman" w:cs="Times New Roman"/>
              </w:rPr>
              <w:t>Zajęcia rewalidacyjne i/lub resocjalizacyjne</w:t>
            </w:r>
            <w:r w:rsidR="00A30EFE" w:rsidRPr="00DE76C4">
              <w:rPr>
                <w:rFonts w:ascii="Times New Roman" w:hAnsi="Times New Roman" w:cs="Times New Roman"/>
              </w:rPr>
              <w:t>/ socjoterapeutyczne</w:t>
            </w:r>
          </w:p>
        </w:tc>
        <w:tc>
          <w:tcPr>
            <w:tcW w:w="10689" w:type="dxa"/>
            <w:gridSpan w:val="11"/>
            <w:shd w:val="clear" w:color="auto" w:fill="auto"/>
          </w:tcPr>
          <w:p w:rsidR="00185A75" w:rsidRPr="00C32598" w:rsidRDefault="004B5E2C" w:rsidP="00495C86">
            <w:pPr>
              <w:rPr>
                <w:rFonts w:ascii="Times New Roman" w:hAnsi="Times New Roman" w:cs="Times New Roman"/>
              </w:rPr>
            </w:pPr>
            <w:r w:rsidRPr="00C32598">
              <w:rPr>
                <w:rFonts w:ascii="Times New Roman" w:hAnsi="Times New Roman" w:cs="Times New Roman"/>
              </w:rPr>
              <w:t>1 h rewalidacji:</w:t>
            </w:r>
          </w:p>
          <w:p w:rsidR="004B5E2C" w:rsidRPr="00C32598" w:rsidRDefault="004B5E2C" w:rsidP="00495C86">
            <w:pPr>
              <w:rPr>
                <w:rFonts w:ascii="Times New Roman" w:hAnsi="Times New Roman" w:cs="Times New Roman"/>
              </w:rPr>
            </w:pPr>
            <w:r w:rsidRPr="00C32598">
              <w:rPr>
                <w:rFonts w:ascii="Times New Roman" w:hAnsi="Times New Roman" w:cs="Times New Roman"/>
              </w:rPr>
              <w:t>1 h rewalidacji:</w:t>
            </w:r>
          </w:p>
        </w:tc>
      </w:tr>
      <w:tr w:rsidR="00445807" w:rsidRPr="00C32598" w:rsidTr="00C32598">
        <w:tc>
          <w:tcPr>
            <w:tcW w:w="4587" w:type="dxa"/>
            <w:gridSpan w:val="2"/>
            <w:shd w:val="clear" w:color="auto" w:fill="auto"/>
            <w:vAlign w:val="center"/>
          </w:tcPr>
          <w:p w:rsidR="00445807" w:rsidRPr="00DE76C4" w:rsidRDefault="00445807" w:rsidP="00495C86">
            <w:pPr>
              <w:pStyle w:val="Tekstpodstawowy"/>
              <w:rPr>
                <w:rFonts w:ascii="Times New Roman" w:hAnsi="Times New Roman" w:cs="Times New Roman"/>
              </w:rPr>
            </w:pPr>
            <w:r w:rsidRPr="00DE76C4">
              <w:rPr>
                <w:rFonts w:ascii="Times New Roman" w:hAnsi="Times New Roman" w:cs="Times New Roman"/>
              </w:rPr>
              <w:t>Zajęcia z zakresu doradztwa zawodowego (uczeń klasy VII /VIII)</w:t>
            </w:r>
          </w:p>
          <w:p w:rsidR="00C54081" w:rsidRPr="00DE76C4" w:rsidRDefault="00C54081" w:rsidP="00495C86">
            <w:pPr>
              <w:pStyle w:val="Tekstpodstawowy"/>
              <w:rPr>
                <w:rFonts w:ascii="Times New Roman" w:hAnsi="Times New Roman" w:cs="Times New Roman"/>
              </w:rPr>
            </w:pPr>
            <w:r w:rsidRPr="00DE76C4">
              <w:rPr>
                <w:rFonts w:ascii="Times New Roman" w:hAnsi="Times New Roman" w:cs="Times New Roman"/>
              </w:rPr>
              <w:t xml:space="preserve">Zajęcia związane z wyborem kierunku kształcenia i zawodu </w:t>
            </w:r>
          </w:p>
        </w:tc>
        <w:tc>
          <w:tcPr>
            <w:tcW w:w="10689" w:type="dxa"/>
            <w:gridSpan w:val="11"/>
            <w:shd w:val="clear" w:color="auto" w:fill="auto"/>
          </w:tcPr>
          <w:p w:rsidR="00445807" w:rsidRPr="00C32598" w:rsidRDefault="00445807" w:rsidP="00495C86">
            <w:pPr>
              <w:rPr>
                <w:rFonts w:ascii="Times New Roman" w:hAnsi="Times New Roman" w:cs="Times New Roman"/>
              </w:rPr>
            </w:pPr>
          </w:p>
        </w:tc>
      </w:tr>
      <w:tr w:rsidR="00185A75" w:rsidRPr="00C32598" w:rsidTr="00C32598">
        <w:tc>
          <w:tcPr>
            <w:tcW w:w="15276" w:type="dxa"/>
            <w:gridSpan w:val="13"/>
            <w:shd w:val="clear" w:color="auto" w:fill="E6E6E6"/>
          </w:tcPr>
          <w:p w:rsidR="00185A75" w:rsidRPr="00C32598" w:rsidRDefault="00185A75" w:rsidP="00495C86">
            <w:pPr>
              <w:jc w:val="center"/>
              <w:rPr>
                <w:rFonts w:ascii="Times New Roman" w:hAnsi="Times New Roman" w:cs="Times New Roman"/>
              </w:rPr>
            </w:pPr>
            <w:r w:rsidRPr="00C32598">
              <w:rPr>
                <w:rFonts w:ascii="Times New Roman" w:hAnsi="Times New Roman" w:cs="Times New Roman"/>
              </w:rPr>
              <w:t>WSPÓŁPRACA Z RODZICAMI</w:t>
            </w:r>
          </w:p>
        </w:tc>
      </w:tr>
      <w:tr w:rsidR="00185A75" w:rsidRPr="00C32598" w:rsidTr="00C32598">
        <w:tc>
          <w:tcPr>
            <w:tcW w:w="4587" w:type="dxa"/>
            <w:gridSpan w:val="2"/>
            <w:shd w:val="clear" w:color="auto" w:fill="auto"/>
            <w:vAlign w:val="center"/>
          </w:tcPr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  <w:r w:rsidRPr="00C32598">
              <w:rPr>
                <w:rFonts w:ascii="Times New Roman" w:hAnsi="Times New Roman" w:cs="Times New Roman"/>
              </w:rPr>
              <w:t>Działania wspierające rodziców</w:t>
            </w:r>
          </w:p>
        </w:tc>
        <w:tc>
          <w:tcPr>
            <w:tcW w:w="10689" w:type="dxa"/>
            <w:gridSpan w:val="11"/>
            <w:shd w:val="clear" w:color="auto" w:fill="auto"/>
          </w:tcPr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</w:p>
        </w:tc>
      </w:tr>
      <w:tr w:rsidR="00185A75" w:rsidRPr="00C32598" w:rsidTr="00C32598">
        <w:tc>
          <w:tcPr>
            <w:tcW w:w="45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  <w:r w:rsidRPr="00C32598">
              <w:rPr>
                <w:rFonts w:ascii="Times New Roman" w:hAnsi="Times New Roman" w:cs="Times New Roman"/>
              </w:rPr>
              <w:t xml:space="preserve">Zakres współpracy nauczycieli i specjalistów </w:t>
            </w:r>
            <w:r w:rsidR="00C32598">
              <w:rPr>
                <w:rFonts w:ascii="Times New Roman" w:hAnsi="Times New Roman" w:cs="Times New Roman"/>
              </w:rPr>
              <w:br/>
            </w:r>
            <w:r w:rsidRPr="00C32598">
              <w:rPr>
                <w:rFonts w:ascii="Times New Roman" w:hAnsi="Times New Roman" w:cs="Times New Roman"/>
              </w:rPr>
              <w:t>z rodzicami w realizacji zadań</w:t>
            </w:r>
          </w:p>
        </w:tc>
        <w:tc>
          <w:tcPr>
            <w:tcW w:w="1068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85A75" w:rsidRPr="00C32598" w:rsidRDefault="00185A75" w:rsidP="00495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</w:p>
        </w:tc>
      </w:tr>
      <w:tr w:rsidR="00185A75" w:rsidRPr="00C32598" w:rsidTr="00C32598">
        <w:tc>
          <w:tcPr>
            <w:tcW w:w="15276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:rsidR="00185A75" w:rsidRPr="00C32598" w:rsidRDefault="00C32598" w:rsidP="00495C8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</w:t>
            </w:r>
            <w:r w:rsidR="00185A75" w:rsidRPr="00C32598">
              <w:rPr>
                <w:rFonts w:ascii="Times New Roman" w:hAnsi="Times New Roman" w:cs="Times New Roman"/>
              </w:rPr>
              <w:t>PRACA Z INSTYTUCJAMI</w:t>
            </w:r>
          </w:p>
        </w:tc>
      </w:tr>
      <w:tr w:rsidR="00185A75" w:rsidRPr="00C32598" w:rsidTr="00C32598">
        <w:tc>
          <w:tcPr>
            <w:tcW w:w="4587" w:type="dxa"/>
            <w:gridSpan w:val="2"/>
            <w:shd w:val="clear" w:color="auto" w:fill="E6E6E6"/>
          </w:tcPr>
          <w:p w:rsidR="00185A75" w:rsidRPr="00C32598" w:rsidRDefault="00185A75" w:rsidP="00495C86">
            <w:pPr>
              <w:jc w:val="center"/>
              <w:rPr>
                <w:rFonts w:ascii="Times New Roman" w:hAnsi="Times New Roman" w:cs="Times New Roman"/>
              </w:rPr>
            </w:pPr>
            <w:r w:rsidRPr="00C32598">
              <w:rPr>
                <w:rFonts w:ascii="Times New Roman" w:hAnsi="Times New Roman" w:cs="Times New Roman"/>
              </w:rPr>
              <w:t>Nazwa i dane kontaktowe instytucji</w:t>
            </w:r>
          </w:p>
        </w:tc>
        <w:tc>
          <w:tcPr>
            <w:tcW w:w="4737" w:type="dxa"/>
            <w:gridSpan w:val="5"/>
            <w:shd w:val="clear" w:color="auto" w:fill="E6E6E6"/>
          </w:tcPr>
          <w:p w:rsidR="00185A75" w:rsidRPr="00C32598" w:rsidRDefault="00185A75" w:rsidP="00495C86">
            <w:pPr>
              <w:jc w:val="center"/>
              <w:rPr>
                <w:rFonts w:ascii="Times New Roman" w:hAnsi="Times New Roman" w:cs="Times New Roman"/>
              </w:rPr>
            </w:pPr>
            <w:r w:rsidRPr="00C32598">
              <w:rPr>
                <w:rFonts w:ascii="Times New Roman" w:hAnsi="Times New Roman" w:cs="Times New Roman"/>
              </w:rPr>
              <w:t>Zakres współpracy</w:t>
            </w:r>
          </w:p>
        </w:tc>
        <w:tc>
          <w:tcPr>
            <w:tcW w:w="2304" w:type="dxa"/>
            <w:gridSpan w:val="2"/>
            <w:shd w:val="clear" w:color="auto" w:fill="E6E6E6"/>
          </w:tcPr>
          <w:p w:rsidR="00185A75" w:rsidRPr="00C32598" w:rsidRDefault="00185A75" w:rsidP="00495C86">
            <w:pPr>
              <w:jc w:val="center"/>
              <w:rPr>
                <w:rFonts w:ascii="Times New Roman" w:hAnsi="Times New Roman" w:cs="Times New Roman"/>
              </w:rPr>
            </w:pPr>
            <w:r w:rsidRPr="00C32598">
              <w:rPr>
                <w:rFonts w:ascii="Times New Roman" w:hAnsi="Times New Roman" w:cs="Times New Roman"/>
              </w:rPr>
              <w:t>Okres współpracy</w:t>
            </w:r>
          </w:p>
        </w:tc>
        <w:tc>
          <w:tcPr>
            <w:tcW w:w="3648" w:type="dxa"/>
            <w:gridSpan w:val="4"/>
            <w:shd w:val="clear" w:color="auto" w:fill="E6E6E6"/>
          </w:tcPr>
          <w:p w:rsidR="00185A75" w:rsidRPr="00C32598" w:rsidRDefault="00185A75" w:rsidP="00495C86">
            <w:pPr>
              <w:jc w:val="center"/>
              <w:rPr>
                <w:rFonts w:ascii="Times New Roman" w:hAnsi="Times New Roman" w:cs="Times New Roman"/>
              </w:rPr>
            </w:pPr>
            <w:r w:rsidRPr="00C32598">
              <w:rPr>
                <w:rFonts w:ascii="Times New Roman" w:hAnsi="Times New Roman" w:cs="Times New Roman"/>
              </w:rPr>
              <w:t>Osoby do kontaktu</w:t>
            </w:r>
          </w:p>
        </w:tc>
      </w:tr>
      <w:tr w:rsidR="00185A75" w:rsidRPr="00C32598" w:rsidTr="00C32598">
        <w:tc>
          <w:tcPr>
            <w:tcW w:w="4587" w:type="dxa"/>
            <w:gridSpan w:val="2"/>
            <w:shd w:val="clear" w:color="auto" w:fill="auto"/>
          </w:tcPr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  <w:r w:rsidRPr="00C32598">
              <w:rPr>
                <w:rFonts w:ascii="Times New Roman" w:hAnsi="Times New Roman" w:cs="Times New Roman"/>
              </w:rPr>
              <w:t>Pora</w:t>
            </w:r>
            <w:r w:rsidR="00C32598">
              <w:rPr>
                <w:rFonts w:ascii="Times New Roman" w:hAnsi="Times New Roman" w:cs="Times New Roman"/>
              </w:rPr>
              <w:t xml:space="preserve">dnia Psychologiczno – </w:t>
            </w:r>
            <w:r w:rsidRPr="00C32598">
              <w:rPr>
                <w:rFonts w:ascii="Times New Roman" w:hAnsi="Times New Roman" w:cs="Times New Roman"/>
              </w:rPr>
              <w:t>Pedagogiczna</w:t>
            </w:r>
          </w:p>
          <w:p w:rsidR="00185A75" w:rsidRPr="00C32598" w:rsidRDefault="00C32598" w:rsidP="00495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</w:t>
            </w:r>
          </w:p>
        </w:tc>
        <w:tc>
          <w:tcPr>
            <w:tcW w:w="4737" w:type="dxa"/>
            <w:gridSpan w:val="5"/>
            <w:shd w:val="clear" w:color="auto" w:fill="auto"/>
          </w:tcPr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</w:p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</w:p>
          <w:p w:rsidR="00690A34" w:rsidRPr="00C32598" w:rsidRDefault="00690A34" w:rsidP="0049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4"/>
            <w:shd w:val="clear" w:color="auto" w:fill="auto"/>
          </w:tcPr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</w:p>
        </w:tc>
      </w:tr>
      <w:tr w:rsidR="00185A75" w:rsidRPr="00C32598" w:rsidTr="00C32598">
        <w:tc>
          <w:tcPr>
            <w:tcW w:w="4587" w:type="dxa"/>
            <w:gridSpan w:val="2"/>
            <w:shd w:val="clear" w:color="auto" w:fill="auto"/>
          </w:tcPr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  <w:r w:rsidRPr="00C32598">
              <w:rPr>
                <w:rFonts w:ascii="Times New Roman" w:hAnsi="Times New Roman" w:cs="Times New Roman"/>
              </w:rPr>
              <w:t>Placówka Doskonalenia Nauczycieli</w:t>
            </w:r>
          </w:p>
          <w:p w:rsidR="00185A75" w:rsidRPr="00C32598" w:rsidRDefault="00C32598" w:rsidP="00495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</w:t>
            </w:r>
          </w:p>
        </w:tc>
        <w:tc>
          <w:tcPr>
            <w:tcW w:w="4737" w:type="dxa"/>
            <w:gridSpan w:val="5"/>
            <w:shd w:val="clear" w:color="auto" w:fill="auto"/>
          </w:tcPr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</w:p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4"/>
            <w:shd w:val="clear" w:color="auto" w:fill="auto"/>
          </w:tcPr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</w:p>
        </w:tc>
      </w:tr>
      <w:tr w:rsidR="00185A75" w:rsidRPr="00C32598" w:rsidTr="00C32598">
        <w:tc>
          <w:tcPr>
            <w:tcW w:w="4587" w:type="dxa"/>
            <w:gridSpan w:val="2"/>
            <w:shd w:val="clear" w:color="auto" w:fill="auto"/>
          </w:tcPr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  <w:r w:rsidRPr="00C32598">
              <w:rPr>
                <w:rFonts w:ascii="Times New Roman" w:hAnsi="Times New Roman" w:cs="Times New Roman"/>
              </w:rPr>
              <w:lastRenderedPageBreak/>
              <w:t>Inne instytucje</w:t>
            </w:r>
          </w:p>
          <w:p w:rsidR="00185A75" w:rsidRPr="00C32598" w:rsidRDefault="00C32598" w:rsidP="00495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</w:t>
            </w:r>
          </w:p>
        </w:tc>
        <w:tc>
          <w:tcPr>
            <w:tcW w:w="4737" w:type="dxa"/>
            <w:gridSpan w:val="5"/>
            <w:shd w:val="clear" w:color="auto" w:fill="auto"/>
          </w:tcPr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</w:p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gridSpan w:val="4"/>
            <w:shd w:val="clear" w:color="auto" w:fill="auto"/>
          </w:tcPr>
          <w:p w:rsidR="00185A75" w:rsidRPr="00C32598" w:rsidRDefault="00185A75" w:rsidP="00495C86">
            <w:pPr>
              <w:rPr>
                <w:rFonts w:ascii="Times New Roman" w:hAnsi="Times New Roman" w:cs="Times New Roman"/>
              </w:rPr>
            </w:pPr>
          </w:p>
        </w:tc>
      </w:tr>
      <w:tr w:rsidR="00332824" w:rsidRPr="00C32598" w:rsidTr="00C32598">
        <w:tc>
          <w:tcPr>
            <w:tcW w:w="15276" w:type="dxa"/>
            <w:gridSpan w:val="13"/>
            <w:shd w:val="clear" w:color="auto" w:fill="D9D9D9" w:themeFill="background1" w:themeFillShade="D9"/>
          </w:tcPr>
          <w:p w:rsidR="00332824" w:rsidRPr="00C32598" w:rsidRDefault="00332824" w:rsidP="00495C86">
            <w:pPr>
              <w:rPr>
                <w:rFonts w:ascii="Times New Roman" w:hAnsi="Times New Roman" w:cs="Times New Roman"/>
                <w:b/>
              </w:rPr>
            </w:pPr>
            <w:r w:rsidRPr="00C32598">
              <w:rPr>
                <w:rFonts w:ascii="Times New Roman" w:hAnsi="Times New Roman" w:cs="Times New Roman"/>
                <w:b/>
              </w:rPr>
              <w:t>Zakres współpracy nauczycieli i specjalistów z rodzicami ucznia w realizacji zaleceń zawartych w orzeczeniu o potrzebie kształcenia specjalnego</w:t>
            </w:r>
          </w:p>
        </w:tc>
      </w:tr>
      <w:tr w:rsidR="00332824" w:rsidRPr="00C32598" w:rsidTr="00C32598">
        <w:tc>
          <w:tcPr>
            <w:tcW w:w="45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2824" w:rsidRPr="00C32598" w:rsidRDefault="00332824" w:rsidP="00332824">
            <w:pPr>
              <w:jc w:val="center"/>
              <w:rPr>
                <w:rFonts w:ascii="Times New Roman" w:hAnsi="Times New Roman" w:cs="Times New Roman"/>
              </w:rPr>
            </w:pPr>
            <w:r w:rsidRPr="00C32598">
              <w:rPr>
                <w:rFonts w:ascii="Times New Roman" w:hAnsi="Times New Roman" w:cs="Times New Roman"/>
              </w:rPr>
              <w:t>Zalecenia:</w:t>
            </w:r>
          </w:p>
          <w:p w:rsidR="00332824" w:rsidRPr="00C32598" w:rsidRDefault="00332824" w:rsidP="0049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9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2824" w:rsidRPr="00C32598" w:rsidRDefault="00332824" w:rsidP="00332824">
            <w:pPr>
              <w:jc w:val="center"/>
              <w:rPr>
                <w:rFonts w:ascii="Times New Roman" w:hAnsi="Times New Roman" w:cs="Times New Roman"/>
              </w:rPr>
            </w:pPr>
            <w:r w:rsidRPr="00C32598">
              <w:rPr>
                <w:rFonts w:ascii="Times New Roman" w:hAnsi="Times New Roman" w:cs="Times New Roman"/>
              </w:rPr>
              <w:t>Kto realizuje:</w:t>
            </w:r>
          </w:p>
          <w:p w:rsidR="00332824" w:rsidRPr="00C32598" w:rsidRDefault="00332824" w:rsidP="00332824">
            <w:pPr>
              <w:rPr>
                <w:rFonts w:ascii="Times New Roman" w:hAnsi="Times New Roman" w:cs="Times New Roman"/>
              </w:rPr>
            </w:pPr>
            <w:r w:rsidRPr="00C32598">
              <w:rPr>
                <w:rFonts w:ascii="Times New Roman" w:hAnsi="Times New Roman" w:cs="Times New Roman"/>
              </w:rPr>
              <w:t xml:space="preserve">                              szkoła                                                                                           dom                              </w:t>
            </w:r>
          </w:p>
        </w:tc>
      </w:tr>
      <w:tr w:rsidR="00332824" w:rsidRPr="00C32598" w:rsidTr="00C32598">
        <w:tc>
          <w:tcPr>
            <w:tcW w:w="4587" w:type="dxa"/>
            <w:gridSpan w:val="2"/>
            <w:shd w:val="clear" w:color="auto" w:fill="auto"/>
          </w:tcPr>
          <w:p w:rsidR="00332824" w:rsidRPr="00C32598" w:rsidRDefault="00332824" w:rsidP="00495C86">
            <w:pPr>
              <w:rPr>
                <w:rFonts w:ascii="Times New Roman" w:hAnsi="Times New Roman" w:cs="Times New Roman"/>
              </w:rPr>
            </w:pPr>
            <w:r w:rsidRPr="00C32598">
              <w:rPr>
                <w:rFonts w:ascii="Times New Roman" w:hAnsi="Times New Roman" w:cs="Times New Roman"/>
              </w:rPr>
              <w:t>1)</w:t>
            </w:r>
          </w:p>
          <w:p w:rsidR="00332824" w:rsidRPr="00C32598" w:rsidRDefault="00332824" w:rsidP="00495C86">
            <w:pPr>
              <w:rPr>
                <w:rFonts w:ascii="Times New Roman" w:hAnsi="Times New Roman" w:cs="Times New Roman"/>
              </w:rPr>
            </w:pPr>
            <w:r w:rsidRPr="00C32598">
              <w:rPr>
                <w:rFonts w:ascii="Times New Roman" w:hAnsi="Times New Roman" w:cs="Times New Roman"/>
              </w:rPr>
              <w:t>2</w:t>
            </w:r>
            <w:r w:rsidR="00C325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332824" w:rsidRPr="00C32598" w:rsidRDefault="00332824" w:rsidP="0049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gridSpan w:val="7"/>
            <w:shd w:val="clear" w:color="auto" w:fill="auto"/>
          </w:tcPr>
          <w:p w:rsidR="00332824" w:rsidRPr="00C32598" w:rsidRDefault="00332824" w:rsidP="00495C86">
            <w:pPr>
              <w:rPr>
                <w:rFonts w:ascii="Times New Roman" w:hAnsi="Times New Roman" w:cs="Times New Roman"/>
              </w:rPr>
            </w:pPr>
          </w:p>
        </w:tc>
      </w:tr>
      <w:tr w:rsidR="001B5B4D" w:rsidRPr="00C32598" w:rsidTr="00C32598">
        <w:tc>
          <w:tcPr>
            <w:tcW w:w="4587" w:type="dxa"/>
            <w:gridSpan w:val="2"/>
            <w:shd w:val="clear" w:color="auto" w:fill="auto"/>
          </w:tcPr>
          <w:p w:rsidR="001B5B4D" w:rsidRPr="00C32598" w:rsidRDefault="001B5B4D" w:rsidP="001B5B4D">
            <w:pPr>
              <w:rPr>
                <w:rFonts w:ascii="Times New Roman" w:hAnsi="Times New Roman" w:cs="Times New Roman"/>
              </w:rPr>
            </w:pPr>
            <w:r w:rsidRPr="00C32598">
              <w:rPr>
                <w:rFonts w:ascii="Times New Roman" w:hAnsi="Times New Roman" w:cs="Times New Roman"/>
              </w:rPr>
              <w:t>Warunki do nauki, sprzęt specjalistyczny, środki dydaktyczne odpowiednie ze względu na indywidualne potrzeby rozwojowe i edukacyjne oraz możliwości psychofizyczne uczniów</w:t>
            </w:r>
          </w:p>
        </w:tc>
        <w:tc>
          <w:tcPr>
            <w:tcW w:w="4480" w:type="dxa"/>
            <w:gridSpan w:val="4"/>
            <w:shd w:val="clear" w:color="auto" w:fill="auto"/>
          </w:tcPr>
          <w:p w:rsidR="001B5B4D" w:rsidRPr="00C32598" w:rsidRDefault="001B5B4D" w:rsidP="0049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gridSpan w:val="7"/>
            <w:shd w:val="clear" w:color="auto" w:fill="auto"/>
          </w:tcPr>
          <w:p w:rsidR="001B5B4D" w:rsidRPr="00C32598" w:rsidRDefault="001B5B4D" w:rsidP="00495C86">
            <w:pPr>
              <w:rPr>
                <w:rFonts w:ascii="Times New Roman" w:hAnsi="Times New Roman" w:cs="Times New Roman"/>
              </w:rPr>
            </w:pPr>
          </w:p>
        </w:tc>
      </w:tr>
      <w:tr w:rsidR="00342E61" w:rsidRPr="00C32598" w:rsidTr="00C32598">
        <w:tc>
          <w:tcPr>
            <w:tcW w:w="45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2E61" w:rsidRPr="00C32598" w:rsidRDefault="00342E61" w:rsidP="001B5B4D">
            <w:pPr>
              <w:rPr>
                <w:rFonts w:ascii="Times New Roman" w:hAnsi="Times New Roman" w:cs="Times New Roman"/>
              </w:rPr>
            </w:pPr>
            <w:r w:rsidRPr="00C32598">
              <w:rPr>
                <w:rFonts w:ascii="Times New Roman" w:hAnsi="Times New Roman" w:cs="Times New Roman"/>
              </w:rPr>
              <w:t>Przygotowanie ucznia do samodzielności w życiu dorosłym</w:t>
            </w:r>
          </w:p>
        </w:tc>
        <w:tc>
          <w:tcPr>
            <w:tcW w:w="44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42E61" w:rsidRPr="00C32598" w:rsidRDefault="00342E61" w:rsidP="0049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42E61" w:rsidRPr="00C32598" w:rsidRDefault="00342E61" w:rsidP="00495C86">
            <w:pPr>
              <w:rPr>
                <w:rFonts w:ascii="Times New Roman" w:hAnsi="Times New Roman" w:cs="Times New Roman"/>
              </w:rPr>
            </w:pPr>
          </w:p>
        </w:tc>
      </w:tr>
    </w:tbl>
    <w:p w:rsidR="00185A75" w:rsidRPr="00C32598" w:rsidRDefault="00185A75" w:rsidP="00185A75">
      <w:pPr>
        <w:rPr>
          <w:rFonts w:ascii="Times New Roman" w:hAnsi="Times New Roman" w:cs="Times New Roman"/>
        </w:rPr>
      </w:pPr>
    </w:p>
    <w:p w:rsidR="00185A75" w:rsidRPr="00C32598" w:rsidRDefault="00185A75" w:rsidP="00185A75">
      <w:pPr>
        <w:rPr>
          <w:rFonts w:ascii="Times New Roman" w:hAnsi="Times New Roman" w:cs="Times New Roman"/>
        </w:rPr>
      </w:pPr>
    </w:p>
    <w:p w:rsidR="00185A75" w:rsidRPr="00C32598" w:rsidRDefault="00185A75" w:rsidP="00185A75">
      <w:pPr>
        <w:rPr>
          <w:rFonts w:ascii="Times New Roman" w:hAnsi="Times New Roman" w:cs="Times New Roman"/>
          <w:i/>
          <w:sz w:val="24"/>
          <w:szCs w:val="24"/>
        </w:rPr>
      </w:pPr>
      <w:r w:rsidRPr="00C32598">
        <w:rPr>
          <w:rFonts w:ascii="Times New Roman" w:hAnsi="Times New Roman" w:cs="Times New Roman"/>
          <w:i/>
          <w:sz w:val="24"/>
          <w:szCs w:val="24"/>
        </w:rPr>
        <w:t>Czytelne podpisy uczestników zespołu</w:t>
      </w:r>
      <w:r w:rsidRPr="00C32598">
        <w:rPr>
          <w:rFonts w:ascii="Times New Roman" w:hAnsi="Times New Roman" w:cs="Times New Roman"/>
          <w:i/>
          <w:sz w:val="24"/>
          <w:szCs w:val="24"/>
        </w:rPr>
        <w:tab/>
      </w:r>
      <w:r w:rsidRPr="00C32598">
        <w:rPr>
          <w:rFonts w:ascii="Times New Roman" w:hAnsi="Times New Roman" w:cs="Times New Roman"/>
          <w:i/>
          <w:sz w:val="24"/>
          <w:szCs w:val="24"/>
        </w:rPr>
        <w:tab/>
      </w:r>
      <w:r w:rsidRPr="00C32598">
        <w:rPr>
          <w:rFonts w:ascii="Times New Roman" w:hAnsi="Times New Roman" w:cs="Times New Roman"/>
          <w:i/>
          <w:sz w:val="24"/>
          <w:szCs w:val="24"/>
        </w:rPr>
        <w:tab/>
      </w:r>
      <w:r w:rsidRPr="00C32598">
        <w:rPr>
          <w:rFonts w:ascii="Times New Roman" w:hAnsi="Times New Roman" w:cs="Times New Roman"/>
          <w:i/>
          <w:sz w:val="24"/>
          <w:szCs w:val="24"/>
        </w:rPr>
        <w:tab/>
      </w:r>
      <w:r w:rsidRPr="00C32598">
        <w:rPr>
          <w:rFonts w:ascii="Times New Roman" w:hAnsi="Times New Roman" w:cs="Times New Roman"/>
          <w:i/>
          <w:sz w:val="24"/>
          <w:szCs w:val="24"/>
        </w:rPr>
        <w:tab/>
      </w:r>
      <w:r w:rsidRPr="00C32598">
        <w:rPr>
          <w:rFonts w:ascii="Times New Roman" w:hAnsi="Times New Roman" w:cs="Times New Roman"/>
          <w:i/>
          <w:sz w:val="24"/>
          <w:szCs w:val="24"/>
        </w:rPr>
        <w:tab/>
      </w:r>
      <w:r w:rsidRPr="00C32598">
        <w:rPr>
          <w:rFonts w:ascii="Times New Roman" w:hAnsi="Times New Roman" w:cs="Times New Roman"/>
          <w:i/>
          <w:sz w:val="24"/>
          <w:szCs w:val="24"/>
        </w:rPr>
        <w:tab/>
      </w:r>
      <w:r w:rsidRPr="00C32598">
        <w:rPr>
          <w:rFonts w:ascii="Times New Roman" w:hAnsi="Times New Roman" w:cs="Times New Roman"/>
          <w:i/>
          <w:sz w:val="24"/>
          <w:szCs w:val="24"/>
        </w:rPr>
        <w:tab/>
      </w:r>
      <w:r w:rsidRPr="00C32598">
        <w:rPr>
          <w:rFonts w:ascii="Times New Roman" w:hAnsi="Times New Roman" w:cs="Times New Roman"/>
          <w:i/>
          <w:sz w:val="24"/>
          <w:szCs w:val="24"/>
        </w:rPr>
        <w:tab/>
      </w:r>
      <w:r w:rsidRPr="00C32598">
        <w:rPr>
          <w:rFonts w:ascii="Times New Roman" w:hAnsi="Times New Roman" w:cs="Times New Roman"/>
          <w:i/>
          <w:sz w:val="24"/>
          <w:szCs w:val="24"/>
        </w:rPr>
        <w:tab/>
      </w:r>
      <w:r w:rsidRPr="00C32598">
        <w:rPr>
          <w:rFonts w:ascii="Times New Roman" w:hAnsi="Times New Roman" w:cs="Times New Roman"/>
          <w:i/>
          <w:sz w:val="24"/>
          <w:szCs w:val="24"/>
        </w:rPr>
        <w:tab/>
      </w:r>
      <w:r w:rsidRPr="00C32598">
        <w:rPr>
          <w:rFonts w:ascii="Times New Roman" w:hAnsi="Times New Roman" w:cs="Times New Roman"/>
          <w:i/>
          <w:sz w:val="24"/>
          <w:szCs w:val="24"/>
        </w:rPr>
        <w:tab/>
      </w:r>
      <w:r w:rsidR="00581D5A" w:rsidRPr="00C32598">
        <w:rPr>
          <w:rFonts w:ascii="Times New Roman" w:hAnsi="Times New Roman" w:cs="Times New Roman"/>
          <w:i/>
          <w:sz w:val="24"/>
          <w:szCs w:val="24"/>
        </w:rPr>
        <w:t>Czytelny podpis rodzica</w:t>
      </w:r>
    </w:p>
    <w:p w:rsidR="003213F2" w:rsidRPr="007B20CD" w:rsidRDefault="003213F2" w:rsidP="003213F2">
      <w:pPr>
        <w:rPr>
          <w:rFonts w:eastAsia="Arial"/>
          <w:sz w:val="24"/>
          <w:szCs w:val="24"/>
        </w:rPr>
      </w:pPr>
    </w:p>
    <w:p w:rsidR="00FE12FD" w:rsidRPr="00185A75" w:rsidRDefault="00FE12FD" w:rsidP="00185A75">
      <w:pPr>
        <w:spacing w:after="0"/>
        <w:ind w:left="10620"/>
        <w:rPr>
          <w:rFonts w:eastAsia="Times New Roman"/>
          <w:sz w:val="24"/>
          <w:szCs w:val="24"/>
        </w:rPr>
      </w:pPr>
    </w:p>
    <w:sectPr w:rsidR="00FE12FD" w:rsidRPr="00185A75" w:rsidSect="00EF0C08">
      <w:pgSz w:w="16838" w:h="11906" w:orient="landscape"/>
      <w:pgMar w:top="851" w:right="851" w:bottom="851" w:left="851" w:header="709" w:footer="709" w:gutter="0"/>
      <w:cols w:space="708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B21" w:rsidRDefault="001E3B21" w:rsidP="000C11F4">
      <w:pPr>
        <w:spacing w:after="0" w:line="240" w:lineRule="auto"/>
      </w:pPr>
      <w:r>
        <w:separator/>
      </w:r>
    </w:p>
  </w:endnote>
  <w:endnote w:type="continuationSeparator" w:id="0">
    <w:p w:rsidR="001E3B21" w:rsidRDefault="001E3B21" w:rsidP="000C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2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4423085"/>
      <w:docPartObj>
        <w:docPartGallery w:val="Page Numbers (Bottom of Page)"/>
        <w:docPartUnique/>
      </w:docPartObj>
    </w:sdtPr>
    <w:sdtContent>
      <w:p w:rsidR="00052B23" w:rsidRDefault="00903160">
        <w:pPr>
          <w:pStyle w:val="Stopka"/>
          <w:jc w:val="right"/>
        </w:pPr>
        <w:r>
          <w:fldChar w:fldCharType="begin"/>
        </w:r>
        <w:r w:rsidR="00052B23">
          <w:instrText>PAGE   \* MERGEFORMAT</w:instrText>
        </w:r>
        <w:r>
          <w:fldChar w:fldCharType="separate"/>
        </w:r>
        <w:r w:rsidR="00541BA2">
          <w:rPr>
            <w:noProof/>
          </w:rPr>
          <w:t>1</w:t>
        </w:r>
        <w:r>
          <w:fldChar w:fldCharType="end"/>
        </w:r>
      </w:p>
    </w:sdtContent>
  </w:sdt>
  <w:p w:rsidR="00052B23" w:rsidRDefault="00052B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B21" w:rsidRDefault="001E3B21" w:rsidP="000C11F4">
      <w:pPr>
        <w:spacing w:after="0" w:line="240" w:lineRule="auto"/>
      </w:pPr>
      <w:r>
        <w:separator/>
      </w:r>
    </w:p>
  </w:footnote>
  <w:footnote w:type="continuationSeparator" w:id="0">
    <w:p w:rsidR="001E3B21" w:rsidRDefault="001E3B21" w:rsidP="000C1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lowerLetter"/>
      <w:lvlText w:val="%1)"/>
      <w:lvlJc w:val="left"/>
      <w:pPr>
        <w:tabs>
          <w:tab w:val="num" w:pos="20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8348CA80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0323BC7"/>
    <w:multiLevelType w:val="hybridMultilevel"/>
    <w:tmpl w:val="0EA04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BF5471"/>
    <w:multiLevelType w:val="hybridMultilevel"/>
    <w:tmpl w:val="84147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C46D5E"/>
    <w:multiLevelType w:val="hybridMultilevel"/>
    <w:tmpl w:val="BEC06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5A168A"/>
    <w:multiLevelType w:val="hybridMultilevel"/>
    <w:tmpl w:val="DF9E6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8F6E0F"/>
    <w:multiLevelType w:val="hybridMultilevel"/>
    <w:tmpl w:val="1AF0EE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2446FF9"/>
    <w:multiLevelType w:val="hybridMultilevel"/>
    <w:tmpl w:val="EA8CB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A54F9A"/>
    <w:multiLevelType w:val="hybridMultilevel"/>
    <w:tmpl w:val="3780B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26FC5"/>
    <w:multiLevelType w:val="hybridMultilevel"/>
    <w:tmpl w:val="FF8680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F82617"/>
    <w:multiLevelType w:val="hybridMultilevel"/>
    <w:tmpl w:val="D9A89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054D9"/>
    <w:multiLevelType w:val="hybridMultilevel"/>
    <w:tmpl w:val="1C24E8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8F3996"/>
    <w:multiLevelType w:val="hybridMultilevel"/>
    <w:tmpl w:val="E95AD43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38D5C9B"/>
    <w:multiLevelType w:val="hybridMultilevel"/>
    <w:tmpl w:val="E206A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A05E6"/>
    <w:multiLevelType w:val="hybridMultilevel"/>
    <w:tmpl w:val="E6C49C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9072F3"/>
    <w:multiLevelType w:val="hybridMultilevel"/>
    <w:tmpl w:val="612E9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F7333"/>
    <w:multiLevelType w:val="hybridMultilevel"/>
    <w:tmpl w:val="70B68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0715F"/>
    <w:multiLevelType w:val="hybridMultilevel"/>
    <w:tmpl w:val="1EE23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D2EE4"/>
    <w:multiLevelType w:val="hybridMultilevel"/>
    <w:tmpl w:val="1FA68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F5002"/>
    <w:multiLevelType w:val="hybridMultilevel"/>
    <w:tmpl w:val="5562F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748B9"/>
    <w:multiLevelType w:val="hybridMultilevel"/>
    <w:tmpl w:val="5C5A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06CDB"/>
    <w:multiLevelType w:val="hybridMultilevel"/>
    <w:tmpl w:val="DC424D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844F97"/>
    <w:multiLevelType w:val="hybridMultilevel"/>
    <w:tmpl w:val="22D6B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B22554"/>
    <w:multiLevelType w:val="hybridMultilevel"/>
    <w:tmpl w:val="30BE51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951EEE"/>
    <w:multiLevelType w:val="hybridMultilevel"/>
    <w:tmpl w:val="A698A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E1A89"/>
    <w:multiLevelType w:val="multilevel"/>
    <w:tmpl w:val="563829F0"/>
    <w:lvl w:ilvl="0">
      <w:start w:val="1"/>
      <w:numFmt w:val="decimal"/>
      <w:lvlText w:val="%1)"/>
      <w:lvlJc w:val="left"/>
      <w:pPr>
        <w:tabs>
          <w:tab w:val="num" w:pos="20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6C6C31AB"/>
    <w:multiLevelType w:val="hybridMultilevel"/>
    <w:tmpl w:val="173CA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133D9"/>
    <w:multiLevelType w:val="hybridMultilevel"/>
    <w:tmpl w:val="7EFC0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BA0CE7"/>
    <w:multiLevelType w:val="hybridMultilevel"/>
    <w:tmpl w:val="62EEA72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BC44FCB"/>
    <w:multiLevelType w:val="hybridMultilevel"/>
    <w:tmpl w:val="CEC61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E628E4"/>
    <w:multiLevelType w:val="hybridMultilevel"/>
    <w:tmpl w:val="C3D445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15"/>
  </w:num>
  <w:num w:numId="9">
    <w:abstractNumId w:val="27"/>
  </w:num>
  <w:num w:numId="10">
    <w:abstractNumId w:val="29"/>
  </w:num>
  <w:num w:numId="11">
    <w:abstractNumId w:val="25"/>
  </w:num>
  <w:num w:numId="12">
    <w:abstractNumId w:val="32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7"/>
  </w:num>
  <w:num w:numId="18">
    <w:abstractNumId w:val="34"/>
  </w:num>
  <w:num w:numId="19">
    <w:abstractNumId w:val="12"/>
  </w:num>
  <w:num w:numId="20">
    <w:abstractNumId w:val="9"/>
  </w:num>
  <w:num w:numId="21">
    <w:abstractNumId w:val="10"/>
  </w:num>
  <w:num w:numId="22">
    <w:abstractNumId w:val="30"/>
  </w:num>
  <w:num w:numId="23">
    <w:abstractNumId w:val="17"/>
  </w:num>
  <w:num w:numId="24">
    <w:abstractNumId w:val="18"/>
  </w:num>
  <w:num w:numId="25">
    <w:abstractNumId w:val="6"/>
  </w:num>
  <w:num w:numId="26">
    <w:abstractNumId w:val="33"/>
  </w:num>
  <w:num w:numId="27">
    <w:abstractNumId w:val="23"/>
  </w:num>
  <w:num w:numId="28">
    <w:abstractNumId w:val="16"/>
  </w:num>
  <w:num w:numId="29">
    <w:abstractNumId w:val="31"/>
  </w:num>
  <w:num w:numId="30">
    <w:abstractNumId w:val="24"/>
  </w:num>
  <w:num w:numId="31">
    <w:abstractNumId w:val="28"/>
  </w:num>
  <w:num w:numId="32">
    <w:abstractNumId w:val="26"/>
  </w:num>
  <w:num w:numId="33">
    <w:abstractNumId w:val="22"/>
  </w:num>
  <w:num w:numId="34">
    <w:abstractNumId w:val="21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52AF2"/>
    <w:rsid w:val="000111AB"/>
    <w:rsid w:val="00013ADC"/>
    <w:rsid w:val="000165C1"/>
    <w:rsid w:val="00016ABE"/>
    <w:rsid w:val="00020201"/>
    <w:rsid w:val="00024A03"/>
    <w:rsid w:val="000419B5"/>
    <w:rsid w:val="00044913"/>
    <w:rsid w:val="000456A4"/>
    <w:rsid w:val="00052AF2"/>
    <w:rsid w:val="00052B23"/>
    <w:rsid w:val="00053C0B"/>
    <w:rsid w:val="00062004"/>
    <w:rsid w:val="00062A8E"/>
    <w:rsid w:val="00066BE4"/>
    <w:rsid w:val="00074765"/>
    <w:rsid w:val="00074F85"/>
    <w:rsid w:val="00076D88"/>
    <w:rsid w:val="000807AD"/>
    <w:rsid w:val="000808D3"/>
    <w:rsid w:val="00086EB9"/>
    <w:rsid w:val="00090CA3"/>
    <w:rsid w:val="00091828"/>
    <w:rsid w:val="000A2F61"/>
    <w:rsid w:val="000A3F13"/>
    <w:rsid w:val="000A48EB"/>
    <w:rsid w:val="000A7121"/>
    <w:rsid w:val="000A7A9E"/>
    <w:rsid w:val="000B164D"/>
    <w:rsid w:val="000B2649"/>
    <w:rsid w:val="000C11F4"/>
    <w:rsid w:val="000C1945"/>
    <w:rsid w:val="000C1EAD"/>
    <w:rsid w:val="000C3B35"/>
    <w:rsid w:val="000D666B"/>
    <w:rsid w:val="000E3680"/>
    <w:rsid w:val="000E3816"/>
    <w:rsid w:val="000E6C3F"/>
    <w:rsid w:val="000F1C28"/>
    <w:rsid w:val="000F1CC1"/>
    <w:rsid w:val="000F4E67"/>
    <w:rsid w:val="000F771F"/>
    <w:rsid w:val="001031D1"/>
    <w:rsid w:val="00106DCE"/>
    <w:rsid w:val="00111015"/>
    <w:rsid w:val="00117FB7"/>
    <w:rsid w:val="00130C92"/>
    <w:rsid w:val="00140C56"/>
    <w:rsid w:val="0014685D"/>
    <w:rsid w:val="00153312"/>
    <w:rsid w:val="00163BCD"/>
    <w:rsid w:val="001668D2"/>
    <w:rsid w:val="00173828"/>
    <w:rsid w:val="00185A75"/>
    <w:rsid w:val="00190858"/>
    <w:rsid w:val="00196FA5"/>
    <w:rsid w:val="001A0857"/>
    <w:rsid w:val="001A2A29"/>
    <w:rsid w:val="001B5B4D"/>
    <w:rsid w:val="001C42A9"/>
    <w:rsid w:val="001C70B2"/>
    <w:rsid w:val="001D285B"/>
    <w:rsid w:val="001D65FE"/>
    <w:rsid w:val="001E3B21"/>
    <w:rsid w:val="001E5867"/>
    <w:rsid w:val="001E686D"/>
    <w:rsid w:val="001E7178"/>
    <w:rsid w:val="001E7913"/>
    <w:rsid w:val="001F4410"/>
    <w:rsid w:val="00206F9A"/>
    <w:rsid w:val="002103ED"/>
    <w:rsid w:val="002151CA"/>
    <w:rsid w:val="00224AD6"/>
    <w:rsid w:val="002254E2"/>
    <w:rsid w:val="0023286C"/>
    <w:rsid w:val="00235846"/>
    <w:rsid w:val="00237A1F"/>
    <w:rsid w:val="00241D61"/>
    <w:rsid w:val="00246246"/>
    <w:rsid w:val="00247735"/>
    <w:rsid w:val="0025201E"/>
    <w:rsid w:val="002565E4"/>
    <w:rsid w:val="00260299"/>
    <w:rsid w:val="0026645F"/>
    <w:rsid w:val="00274E03"/>
    <w:rsid w:val="00284445"/>
    <w:rsid w:val="00295264"/>
    <w:rsid w:val="002A2B6F"/>
    <w:rsid w:val="002B11C0"/>
    <w:rsid w:val="002B516B"/>
    <w:rsid w:val="002B767F"/>
    <w:rsid w:val="002C7F54"/>
    <w:rsid w:val="002E69F0"/>
    <w:rsid w:val="002F67F1"/>
    <w:rsid w:val="00301736"/>
    <w:rsid w:val="00301A1B"/>
    <w:rsid w:val="0031110C"/>
    <w:rsid w:val="003138AD"/>
    <w:rsid w:val="00313C75"/>
    <w:rsid w:val="00317AF3"/>
    <w:rsid w:val="003213F2"/>
    <w:rsid w:val="0032444B"/>
    <w:rsid w:val="003269D3"/>
    <w:rsid w:val="003278B5"/>
    <w:rsid w:val="00327B58"/>
    <w:rsid w:val="00327BF2"/>
    <w:rsid w:val="00332824"/>
    <w:rsid w:val="00337299"/>
    <w:rsid w:val="00342E61"/>
    <w:rsid w:val="00345349"/>
    <w:rsid w:val="00346135"/>
    <w:rsid w:val="00350E4A"/>
    <w:rsid w:val="003531DF"/>
    <w:rsid w:val="00362E22"/>
    <w:rsid w:val="00374D78"/>
    <w:rsid w:val="003805DE"/>
    <w:rsid w:val="003815B5"/>
    <w:rsid w:val="00382A91"/>
    <w:rsid w:val="00394B02"/>
    <w:rsid w:val="00394DCF"/>
    <w:rsid w:val="003A55C3"/>
    <w:rsid w:val="003A792A"/>
    <w:rsid w:val="003B58E5"/>
    <w:rsid w:val="003C05E4"/>
    <w:rsid w:val="003C647D"/>
    <w:rsid w:val="003E7661"/>
    <w:rsid w:val="003F0E3D"/>
    <w:rsid w:val="003F549F"/>
    <w:rsid w:val="003F6234"/>
    <w:rsid w:val="003F73EF"/>
    <w:rsid w:val="004007E5"/>
    <w:rsid w:val="00410104"/>
    <w:rsid w:val="00421E0E"/>
    <w:rsid w:val="004224B0"/>
    <w:rsid w:val="00424C4D"/>
    <w:rsid w:val="00442EE5"/>
    <w:rsid w:val="00445807"/>
    <w:rsid w:val="00445C33"/>
    <w:rsid w:val="00447E20"/>
    <w:rsid w:val="00451CD0"/>
    <w:rsid w:val="00454329"/>
    <w:rsid w:val="00461EE4"/>
    <w:rsid w:val="0046512D"/>
    <w:rsid w:val="00470679"/>
    <w:rsid w:val="0047193A"/>
    <w:rsid w:val="00480EF0"/>
    <w:rsid w:val="00481E11"/>
    <w:rsid w:val="004901DA"/>
    <w:rsid w:val="00495C86"/>
    <w:rsid w:val="004A210D"/>
    <w:rsid w:val="004A7F47"/>
    <w:rsid w:val="004B5E2C"/>
    <w:rsid w:val="004C087A"/>
    <w:rsid w:val="004C15DB"/>
    <w:rsid w:val="004C30B3"/>
    <w:rsid w:val="004C53E9"/>
    <w:rsid w:val="004D4989"/>
    <w:rsid w:val="004D64CA"/>
    <w:rsid w:val="004F42FE"/>
    <w:rsid w:val="004F679A"/>
    <w:rsid w:val="0050028A"/>
    <w:rsid w:val="0050647E"/>
    <w:rsid w:val="00510496"/>
    <w:rsid w:val="005104A3"/>
    <w:rsid w:val="00510A7D"/>
    <w:rsid w:val="00510F12"/>
    <w:rsid w:val="005138D6"/>
    <w:rsid w:val="00522F93"/>
    <w:rsid w:val="005241EF"/>
    <w:rsid w:val="0052796B"/>
    <w:rsid w:val="005321BD"/>
    <w:rsid w:val="005325F6"/>
    <w:rsid w:val="00541BA2"/>
    <w:rsid w:val="005425CC"/>
    <w:rsid w:val="005451FF"/>
    <w:rsid w:val="00547B58"/>
    <w:rsid w:val="0055610D"/>
    <w:rsid w:val="0056454F"/>
    <w:rsid w:val="00566366"/>
    <w:rsid w:val="00567347"/>
    <w:rsid w:val="00570D8E"/>
    <w:rsid w:val="005728A1"/>
    <w:rsid w:val="005752AF"/>
    <w:rsid w:val="00581D5A"/>
    <w:rsid w:val="0058237E"/>
    <w:rsid w:val="005842AB"/>
    <w:rsid w:val="0058790D"/>
    <w:rsid w:val="00587E22"/>
    <w:rsid w:val="005A2B85"/>
    <w:rsid w:val="005B1450"/>
    <w:rsid w:val="005D4B98"/>
    <w:rsid w:val="005D6056"/>
    <w:rsid w:val="005E0D30"/>
    <w:rsid w:val="005E1545"/>
    <w:rsid w:val="005F7694"/>
    <w:rsid w:val="00602E98"/>
    <w:rsid w:val="0060597E"/>
    <w:rsid w:val="00607028"/>
    <w:rsid w:val="00611DC6"/>
    <w:rsid w:val="006139AC"/>
    <w:rsid w:val="00621258"/>
    <w:rsid w:val="00627C44"/>
    <w:rsid w:val="00641C89"/>
    <w:rsid w:val="0064629D"/>
    <w:rsid w:val="00652690"/>
    <w:rsid w:val="00652973"/>
    <w:rsid w:val="006559CD"/>
    <w:rsid w:val="00657100"/>
    <w:rsid w:val="006637E7"/>
    <w:rsid w:val="00670FA0"/>
    <w:rsid w:val="006714A6"/>
    <w:rsid w:val="00673099"/>
    <w:rsid w:val="00683E12"/>
    <w:rsid w:val="00690A34"/>
    <w:rsid w:val="006923BE"/>
    <w:rsid w:val="00694B95"/>
    <w:rsid w:val="006A0395"/>
    <w:rsid w:val="006A3961"/>
    <w:rsid w:val="006A7D3D"/>
    <w:rsid w:val="006B4789"/>
    <w:rsid w:val="006C0347"/>
    <w:rsid w:val="006C2F65"/>
    <w:rsid w:val="006C441C"/>
    <w:rsid w:val="006D30C4"/>
    <w:rsid w:val="006D35AA"/>
    <w:rsid w:val="006D5914"/>
    <w:rsid w:val="006E0008"/>
    <w:rsid w:val="006E4C52"/>
    <w:rsid w:val="006E60B6"/>
    <w:rsid w:val="006F0F36"/>
    <w:rsid w:val="006F1D61"/>
    <w:rsid w:val="006F5C14"/>
    <w:rsid w:val="00701C97"/>
    <w:rsid w:val="00713C50"/>
    <w:rsid w:val="00715619"/>
    <w:rsid w:val="00716AFA"/>
    <w:rsid w:val="00716F2A"/>
    <w:rsid w:val="0072406A"/>
    <w:rsid w:val="00724BDA"/>
    <w:rsid w:val="00724D3F"/>
    <w:rsid w:val="00730D23"/>
    <w:rsid w:val="007366F0"/>
    <w:rsid w:val="00746D57"/>
    <w:rsid w:val="00750403"/>
    <w:rsid w:val="00750828"/>
    <w:rsid w:val="00755A11"/>
    <w:rsid w:val="00765BED"/>
    <w:rsid w:val="00774F29"/>
    <w:rsid w:val="007773BD"/>
    <w:rsid w:val="00777A37"/>
    <w:rsid w:val="00783B1B"/>
    <w:rsid w:val="00787007"/>
    <w:rsid w:val="0079251E"/>
    <w:rsid w:val="007963BE"/>
    <w:rsid w:val="007B20CD"/>
    <w:rsid w:val="007D041E"/>
    <w:rsid w:val="007D0A25"/>
    <w:rsid w:val="007D12E6"/>
    <w:rsid w:val="007E2BFA"/>
    <w:rsid w:val="007E63FB"/>
    <w:rsid w:val="007F3058"/>
    <w:rsid w:val="0080205B"/>
    <w:rsid w:val="00803329"/>
    <w:rsid w:val="00803E91"/>
    <w:rsid w:val="008150B1"/>
    <w:rsid w:val="00817EA7"/>
    <w:rsid w:val="00821A26"/>
    <w:rsid w:val="00824216"/>
    <w:rsid w:val="00843332"/>
    <w:rsid w:val="0084344F"/>
    <w:rsid w:val="00844AAA"/>
    <w:rsid w:val="00846AA9"/>
    <w:rsid w:val="0085119D"/>
    <w:rsid w:val="008555EF"/>
    <w:rsid w:val="00864C07"/>
    <w:rsid w:val="0088327A"/>
    <w:rsid w:val="008970F5"/>
    <w:rsid w:val="008978E5"/>
    <w:rsid w:val="008A6C24"/>
    <w:rsid w:val="008B10B8"/>
    <w:rsid w:val="008B3216"/>
    <w:rsid w:val="008B4E8D"/>
    <w:rsid w:val="008C05A4"/>
    <w:rsid w:val="008C4A0C"/>
    <w:rsid w:val="008D1927"/>
    <w:rsid w:val="008D5702"/>
    <w:rsid w:val="008D621F"/>
    <w:rsid w:val="008F466F"/>
    <w:rsid w:val="008F7064"/>
    <w:rsid w:val="00903160"/>
    <w:rsid w:val="009031C6"/>
    <w:rsid w:val="009042C9"/>
    <w:rsid w:val="00906FA8"/>
    <w:rsid w:val="00910D47"/>
    <w:rsid w:val="00915473"/>
    <w:rsid w:val="00915A1B"/>
    <w:rsid w:val="00917324"/>
    <w:rsid w:val="00937B68"/>
    <w:rsid w:val="00940F9C"/>
    <w:rsid w:val="00946AB0"/>
    <w:rsid w:val="009516D6"/>
    <w:rsid w:val="00957F8B"/>
    <w:rsid w:val="00974890"/>
    <w:rsid w:val="00980232"/>
    <w:rsid w:val="00980DC9"/>
    <w:rsid w:val="00981BC3"/>
    <w:rsid w:val="00984ECD"/>
    <w:rsid w:val="009877A4"/>
    <w:rsid w:val="00991D35"/>
    <w:rsid w:val="009A4AD2"/>
    <w:rsid w:val="009A58EA"/>
    <w:rsid w:val="009A7605"/>
    <w:rsid w:val="009B065D"/>
    <w:rsid w:val="009B09D2"/>
    <w:rsid w:val="009C3023"/>
    <w:rsid w:val="009C3DFC"/>
    <w:rsid w:val="009D34C9"/>
    <w:rsid w:val="009D3673"/>
    <w:rsid w:val="009E1AAA"/>
    <w:rsid w:val="009E2850"/>
    <w:rsid w:val="009E2D84"/>
    <w:rsid w:val="009E482C"/>
    <w:rsid w:val="009F518E"/>
    <w:rsid w:val="00A033B2"/>
    <w:rsid w:val="00A07197"/>
    <w:rsid w:val="00A1559D"/>
    <w:rsid w:val="00A15FFC"/>
    <w:rsid w:val="00A17F78"/>
    <w:rsid w:val="00A24D64"/>
    <w:rsid w:val="00A271A8"/>
    <w:rsid w:val="00A30EFE"/>
    <w:rsid w:val="00A31622"/>
    <w:rsid w:val="00A416DF"/>
    <w:rsid w:val="00A41EDC"/>
    <w:rsid w:val="00A44D30"/>
    <w:rsid w:val="00A55E05"/>
    <w:rsid w:val="00A62139"/>
    <w:rsid w:val="00A7220D"/>
    <w:rsid w:val="00A72C0C"/>
    <w:rsid w:val="00A7568D"/>
    <w:rsid w:val="00AA40F7"/>
    <w:rsid w:val="00AB0D75"/>
    <w:rsid w:val="00AB23EF"/>
    <w:rsid w:val="00AB6D32"/>
    <w:rsid w:val="00AC28D8"/>
    <w:rsid w:val="00AD15BC"/>
    <w:rsid w:val="00AD2888"/>
    <w:rsid w:val="00AD32B0"/>
    <w:rsid w:val="00AE4B3B"/>
    <w:rsid w:val="00AE79E7"/>
    <w:rsid w:val="00AE7AB9"/>
    <w:rsid w:val="00B00C9C"/>
    <w:rsid w:val="00B0548F"/>
    <w:rsid w:val="00B07422"/>
    <w:rsid w:val="00B12C95"/>
    <w:rsid w:val="00B144C1"/>
    <w:rsid w:val="00B1735D"/>
    <w:rsid w:val="00B216A6"/>
    <w:rsid w:val="00B228A9"/>
    <w:rsid w:val="00B2409E"/>
    <w:rsid w:val="00B26B09"/>
    <w:rsid w:val="00B27F90"/>
    <w:rsid w:val="00B30CAB"/>
    <w:rsid w:val="00B40BFB"/>
    <w:rsid w:val="00B414D8"/>
    <w:rsid w:val="00B421E3"/>
    <w:rsid w:val="00B42FC2"/>
    <w:rsid w:val="00B43EC3"/>
    <w:rsid w:val="00B44ED1"/>
    <w:rsid w:val="00B45356"/>
    <w:rsid w:val="00B46A0A"/>
    <w:rsid w:val="00B601C9"/>
    <w:rsid w:val="00B662F3"/>
    <w:rsid w:val="00B677E5"/>
    <w:rsid w:val="00B67F48"/>
    <w:rsid w:val="00B77E23"/>
    <w:rsid w:val="00B8009C"/>
    <w:rsid w:val="00B9318D"/>
    <w:rsid w:val="00B9493C"/>
    <w:rsid w:val="00B97C34"/>
    <w:rsid w:val="00BA5516"/>
    <w:rsid w:val="00BB5717"/>
    <w:rsid w:val="00BB7326"/>
    <w:rsid w:val="00BC7FB6"/>
    <w:rsid w:val="00BD27F0"/>
    <w:rsid w:val="00BD508D"/>
    <w:rsid w:val="00BD5AA0"/>
    <w:rsid w:val="00BE6784"/>
    <w:rsid w:val="00C002D1"/>
    <w:rsid w:val="00C01701"/>
    <w:rsid w:val="00C04DB3"/>
    <w:rsid w:val="00C102F0"/>
    <w:rsid w:val="00C1052D"/>
    <w:rsid w:val="00C169C4"/>
    <w:rsid w:val="00C1751B"/>
    <w:rsid w:val="00C17A99"/>
    <w:rsid w:val="00C2437D"/>
    <w:rsid w:val="00C24761"/>
    <w:rsid w:val="00C30982"/>
    <w:rsid w:val="00C32598"/>
    <w:rsid w:val="00C32804"/>
    <w:rsid w:val="00C3498F"/>
    <w:rsid w:val="00C37DF6"/>
    <w:rsid w:val="00C45EF2"/>
    <w:rsid w:val="00C465D6"/>
    <w:rsid w:val="00C47379"/>
    <w:rsid w:val="00C5081E"/>
    <w:rsid w:val="00C51E60"/>
    <w:rsid w:val="00C52BB2"/>
    <w:rsid w:val="00C54081"/>
    <w:rsid w:val="00C60C33"/>
    <w:rsid w:val="00C734B7"/>
    <w:rsid w:val="00C7381B"/>
    <w:rsid w:val="00C74CAE"/>
    <w:rsid w:val="00C80BA9"/>
    <w:rsid w:val="00C820FD"/>
    <w:rsid w:val="00C834D5"/>
    <w:rsid w:val="00CA176D"/>
    <w:rsid w:val="00CA3891"/>
    <w:rsid w:val="00CB40FA"/>
    <w:rsid w:val="00CB7895"/>
    <w:rsid w:val="00CC5B9F"/>
    <w:rsid w:val="00CD04AB"/>
    <w:rsid w:val="00CD1CC4"/>
    <w:rsid w:val="00CD53DF"/>
    <w:rsid w:val="00CE27CC"/>
    <w:rsid w:val="00CE4FBE"/>
    <w:rsid w:val="00CF30BD"/>
    <w:rsid w:val="00CF633D"/>
    <w:rsid w:val="00D04FCF"/>
    <w:rsid w:val="00D056C5"/>
    <w:rsid w:val="00D06948"/>
    <w:rsid w:val="00D06BEC"/>
    <w:rsid w:val="00D1797D"/>
    <w:rsid w:val="00D272AF"/>
    <w:rsid w:val="00D31DA3"/>
    <w:rsid w:val="00D540C9"/>
    <w:rsid w:val="00D56292"/>
    <w:rsid w:val="00D614AA"/>
    <w:rsid w:val="00D66EFC"/>
    <w:rsid w:val="00D67CB6"/>
    <w:rsid w:val="00D70DB9"/>
    <w:rsid w:val="00D711FA"/>
    <w:rsid w:val="00D71EC2"/>
    <w:rsid w:val="00D727B5"/>
    <w:rsid w:val="00D72CA2"/>
    <w:rsid w:val="00D75A15"/>
    <w:rsid w:val="00D75EE2"/>
    <w:rsid w:val="00D82CE0"/>
    <w:rsid w:val="00D841D0"/>
    <w:rsid w:val="00D85FA2"/>
    <w:rsid w:val="00D97A84"/>
    <w:rsid w:val="00DA5927"/>
    <w:rsid w:val="00DA7555"/>
    <w:rsid w:val="00DB3C30"/>
    <w:rsid w:val="00DB5612"/>
    <w:rsid w:val="00DD24D6"/>
    <w:rsid w:val="00DD40EC"/>
    <w:rsid w:val="00DE1114"/>
    <w:rsid w:val="00DE1351"/>
    <w:rsid w:val="00DE3EB6"/>
    <w:rsid w:val="00DE76C4"/>
    <w:rsid w:val="00DF0F84"/>
    <w:rsid w:val="00DF772B"/>
    <w:rsid w:val="00E00275"/>
    <w:rsid w:val="00E01185"/>
    <w:rsid w:val="00E06BAB"/>
    <w:rsid w:val="00E1284F"/>
    <w:rsid w:val="00E16270"/>
    <w:rsid w:val="00E3595A"/>
    <w:rsid w:val="00E75CA2"/>
    <w:rsid w:val="00E779FE"/>
    <w:rsid w:val="00E85C16"/>
    <w:rsid w:val="00E9504A"/>
    <w:rsid w:val="00EA1575"/>
    <w:rsid w:val="00EA3FC4"/>
    <w:rsid w:val="00EA7A5C"/>
    <w:rsid w:val="00EB279D"/>
    <w:rsid w:val="00EB2922"/>
    <w:rsid w:val="00EB3289"/>
    <w:rsid w:val="00EB6942"/>
    <w:rsid w:val="00EB6F72"/>
    <w:rsid w:val="00EB7947"/>
    <w:rsid w:val="00EC0CDB"/>
    <w:rsid w:val="00EC72CB"/>
    <w:rsid w:val="00ED2F8D"/>
    <w:rsid w:val="00ED568B"/>
    <w:rsid w:val="00ED6739"/>
    <w:rsid w:val="00EE2A1E"/>
    <w:rsid w:val="00EE397F"/>
    <w:rsid w:val="00EE3AC0"/>
    <w:rsid w:val="00EE43E9"/>
    <w:rsid w:val="00EF0C08"/>
    <w:rsid w:val="00F0553A"/>
    <w:rsid w:val="00F05A01"/>
    <w:rsid w:val="00F07419"/>
    <w:rsid w:val="00F119B3"/>
    <w:rsid w:val="00F127A0"/>
    <w:rsid w:val="00F1503D"/>
    <w:rsid w:val="00F1576D"/>
    <w:rsid w:val="00F2193D"/>
    <w:rsid w:val="00F3356A"/>
    <w:rsid w:val="00F36EDA"/>
    <w:rsid w:val="00F4100A"/>
    <w:rsid w:val="00F434B8"/>
    <w:rsid w:val="00F47F65"/>
    <w:rsid w:val="00F50708"/>
    <w:rsid w:val="00F6392B"/>
    <w:rsid w:val="00F6632F"/>
    <w:rsid w:val="00F73447"/>
    <w:rsid w:val="00F800A7"/>
    <w:rsid w:val="00F80179"/>
    <w:rsid w:val="00F81346"/>
    <w:rsid w:val="00F85BAF"/>
    <w:rsid w:val="00FA125C"/>
    <w:rsid w:val="00FA3C79"/>
    <w:rsid w:val="00FB0E36"/>
    <w:rsid w:val="00FB32DF"/>
    <w:rsid w:val="00FB6121"/>
    <w:rsid w:val="00FB7723"/>
    <w:rsid w:val="00FC06A3"/>
    <w:rsid w:val="00FC3390"/>
    <w:rsid w:val="00FC3B5A"/>
    <w:rsid w:val="00FC701E"/>
    <w:rsid w:val="00FD06F3"/>
    <w:rsid w:val="00FD2D9C"/>
    <w:rsid w:val="00FD2DD1"/>
    <w:rsid w:val="00FD3261"/>
    <w:rsid w:val="00FD6F47"/>
    <w:rsid w:val="00FD7E02"/>
    <w:rsid w:val="00FE12FD"/>
    <w:rsid w:val="00FE1F3C"/>
    <w:rsid w:val="00FF2B03"/>
    <w:rsid w:val="00FF2F08"/>
    <w:rsid w:val="00FF31CB"/>
    <w:rsid w:val="00FF3B56"/>
    <w:rsid w:val="00FF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B23"/>
    <w:pPr>
      <w:suppressAutoHyphens/>
      <w:spacing w:after="200" w:line="276" w:lineRule="auto"/>
    </w:pPr>
    <w:rPr>
      <w:rFonts w:ascii="Calibri" w:eastAsia="Lucida Sans Unicode" w:hAnsi="Calibri" w:cs="font4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0597E"/>
  </w:style>
  <w:style w:type="character" w:customStyle="1" w:styleId="ListLabel1">
    <w:name w:val="ListLabel 1"/>
    <w:rsid w:val="0060597E"/>
    <w:rPr>
      <w:b/>
      <w:sz w:val="28"/>
    </w:rPr>
  </w:style>
  <w:style w:type="paragraph" w:customStyle="1" w:styleId="Nagwek1">
    <w:name w:val="Nagłówek1"/>
    <w:basedOn w:val="Normalny"/>
    <w:next w:val="Tekstpodstawowy"/>
    <w:rsid w:val="0060597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semiHidden/>
    <w:rsid w:val="0060597E"/>
    <w:pPr>
      <w:spacing w:after="120"/>
    </w:pPr>
  </w:style>
  <w:style w:type="paragraph" w:styleId="Lista">
    <w:name w:val="List"/>
    <w:basedOn w:val="Tekstpodstawowy"/>
    <w:semiHidden/>
    <w:rsid w:val="0060597E"/>
    <w:rPr>
      <w:rFonts w:cs="Mangal"/>
    </w:rPr>
  </w:style>
  <w:style w:type="paragraph" w:customStyle="1" w:styleId="Podpis1">
    <w:name w:val="Podpis1"/>
    <w:basedOn w:val="Normalny"/>
    <w:rsid w:val="006059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0597E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60597E"/>
    <w:pPr>
      <w:ind w:left="720"/>
    </w:pPr>
  </w:style>
  <w:style w:type="table" w:styleId="Tabela-Siatka">
    <w:name w:val="Table Grid"/>
    <w:basedOn w:val="Standardowy"/>
    <w:uiPriority w:val="99"/>
    <w:rsid w:val="006139AC"/>
    <w:pPr>
      <w:spacing w:after="160" w:line="259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33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3390"/>
    <w:pPr>
      <w:ind w:left="720"/>
      <w:contextualSpacing/>
    </w:pPr>
    <w:rPr>
      <w:rFonts w:eastAsia="Calibri" w:cs="Calibri"/>
      <w:kern w:val="0"/>
      <w:lang w:eastAsia="zh-CN"/>
    </w:rPr>
  </w:style>
  <w:style w:type="character" w:styleId="Odwoaniedokomentarza">
    <w:name w:val="annotation reference"/>
    <w:uiPriority w:val="99"/>
    <w:semiHidden/>
    <w:unhideWhenUsed/>
    <w:rsid w:val="00EA7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A5C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A7A5C"/>
    <w:rPr>
      <w:rFonts w:ascii="Calibri" w:eastAsia="Lucida Sans Unicode" w:hAnsi="Calibri" w:cs="font420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A5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A7A5C"/>
    <w:rPr>
      <w:rFonts w:ascii="Calibri" w:eastAsia="Lucida Sans Unicode" w:hAnsi="Calibri" w:cs="font420"/>
      <w:b/>
      <w:bCs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A5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A7A5C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C11F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0C11F4"/>
    <w:rPr>
      <w:rFonts w:ascii="Calibri" w:eastAsia="Lucida Sans Unicode" w:hAnsi="Calibri" w:cs="font420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C11F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0C11F4"/>
    <w:rPr>
      <w:rFonts w:ascii="Calibri" w:eastAsia="Lucida Sans Unicode" w:hAnsi="Calibri" w:cs="font42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185A75"/>
    <w:pPr>
      <w:suppressAutoHyphens w:val="0"/>
      <w:spacing w:after="36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admin\Desktop\POMOC%20PSYCHOLOGICZNO%20PEDAGOGICZNA\PROCEDURA\PROCEDURA%20UDZIELANIA%20PPP%2004.09.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21919-C6D6-4526-AAFC-BAB7A8FA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PROCEDURA UDZIELANIA PPP 04.09.2017</Template>
  <TotalTime>4</TotalTime>
  <Pages>22</Pages>
  <Words>4152</Words>
  <Characters>24912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organizowania pomocy psychologiczno-pedagogicznej</vt:lpstr>
    </vt:vector>
  </TitlesOfParts>
  <Company>ATC</Company>
  <LinksUpToDate>false</LinksUpToDate>
  <CharactersWithSpaces>29006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organizowania pomocy psychologiczno-pedagogicznej</dc:title>
  <dc:creator>EDU Admin</dc:creator>
  <cp:lastModifiedBy>Użytkownik systemu Windows</cp:lastModifiedBy>
  <cp:revision>2</cp:revision>
  <cp:lastPrinted>2017-12-12T13:31:00Z</cp:lastPrinted>
  <dcterms:created xsi:type="dcterms:W3CDTF">2017-12-13T11:09:00Z</dcterms:created>
  <dcterms:modified xsi:type="dcterms:W3CDTF">2017-12-13T11:09:00Z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